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C6946" w14:textId="4F66F25A" w:rsidR="009B12DC" w:rsidRDefault="009B12DC" w:rsidP="009B12DC">
      <w:pPr>
        <w:pStyle w:val="Heading1"/>
        <w:pBdr>
          <w:top w:val="thinThickSmallGap" w:sz="24" w:space="1" w:color="auto"/>
          <w:left w:val="thinThickSmallGap" w:sz="24" w:space="4" w:color="auto"/>
          <w:bottom w:val="thickThinSmallGap" w:sz="24" w:space="1" w:color="auto"/>
          <w:right w:val="thickThinSmallGap" w:sz="24" w:space="4" w:color="auto"/>
        </w:pBdr>
        <w:jc w:val="center"/>
      </w:pPr>
      <w:r>
        <w:t>Focus Group Process</w:t>
      </w:r>
    </w:p>
    <w:p w14:paraId="3EAFFDBC" w14:textId="77777777" w:rsidR="009B12DC" w:rsidRDefault="009B12DC" w:rsidP="0048678A"/>
    <w:p w14:paraId="61C4FDD2" w14:textId="3EAA371E" w:rsidR="00691C9A" w:rsidRPr="00E7777E" w:rsidRDefault="0048678A" w:rsidP="009B12DC">
      <w:pPr>
        <w:pStyle w:val="Heading3"/>
      </w:pPr>
      <w:r w:rsidRPr="00691C9A">
        <w:t xml:space="preserve">Conduct </w:t>
      </w:r>
      <w:r w:rsidR="00691C9A">
        <w:t>foc</w:t>
      </w:r>
      <w:r w:rsidR="006B4697">
        <w:t>us groups with target audiences</w:t>
      </w:r>
    </w:p>
    <w:p w14:paraId="443DF97D" w14:textId="77777777" w:rsidR="007031E1" w:rsidRDefault="007031E1" w:rsidP="0048678A"/>
    <w:p w14:paraId="075A69AB" w14:textId="6C5C7755" w:rsidR="0048678A" w:rsidRPr="000202E8" w:rsidRDefault="0048678A" w:rsidP="0048678A">
      <w:r w:rsidRPr="000202E8">
        <w:t xml:space="preserve">Organize focus groups of six to twelve people for </w:t>
      </w:r>
      <w:r w:rsidR="00691C9A">
        <w:t>your target audiences</w:t>
      </w:r>
      <w:r w:rsidRPr="000202E8">
        <w:t xml:space="preserve">. Select a diversity of people in each focus group, reflecting the </w:t>
      </w:r>
      <w:r w:rsidR="00E7777E">
        <w:t xml:space="preserve">four scenarios, the </w:t>
      </w:r>
      <w:r w:rsidRPr="000202E8">
        <w:t xml:space="preserve">ethnic/cultural and socioeconomic character of your church, and the various lifestyles (single, married, families, divorced, and so one). </w:t>
      </w:r>
      <w:r w:rsidR="00E7777E">
        <w:t xml:space="preserve">Have two people lead each focus group – one to record (computer) and one to ask the questions. The recorder can also follow-up questions as appropriate. </w:t>
      </w:r>
      <w:r w:rsidRPr="000202E8">
        <w:t xml:space="preserve">Use the following questions as a guide for developing your own focus group interviews. </w:t>
      </w:r>
      <w:r w:rsidR="00E7777E">
        <w:t>Be sure every focus group asks the</w:t>
      </w:r>
    </w:p>
    <w:p w14:paraId="32947620" w14:textId="77777777" w:rsidR="0048678A" w:rsidRPr="000202E8" w:rsidRDefault="0048678A" w:rsidP="006B4697">
      <w:pPr>
        <w:numPr>
          <w:ilvl w:val="0"/>
          <w:numId w:val="9"/>
        </w:numPr>
      </w:pPr>
      <w:r w:rsidRPr="000202E8">
        <w:t>How would you describe your age group in key words or phrases?</w:t>
      </w:r>
    </w:p>
    <w:p w14:paraId="04847B87" w14:textId="77777777" w:rsidR="0048678A" w:rsidRPr="000202E8" w:rsidRDefault="0048678A" w:rsidP="006B4697">
      <w:pPr>
        <w:numPr>
          <w:ilvl w:val="0"/>
          <w:numId w:val="9"/>
        </w:numPr>
      </w:pPr>
      <w:r w:rsidRPr="000202E8">
        <w:t xml:space="preserve">What are some of the key life tasks that your age group is experiencing? </w:t>
      </w:r>
    </w:p>
    <w:p w14:paraId="69838B9C" w14:textId="77777777" w:rsidR="0048678A" w:rsidRPr="000202E8" w:rsidRDefault="0048678A" w:rsidP="006B4697">
      <w:pPr>
        <w:numPr>
          <w:ilvl w:val="0"/>
          <w:numId w:val="9"/>
        </w:numPr>
      </w:pPr>
      <w:r w:rsidRPr="000202E8">
        <w:t xml:space="preserve">What are some of the important life issues that your age group is experiencing today? </w:t>
      </w:r>
    </w:p>
    <w:p w14:paraId="768FC7E5" w14:textId="77777777" w:rsidR="0048678A" w:rsidRPr="000202E8" w:rsidRDefault="0048678A" w:rsidP="006B4697">
      <w:pPr>
        <w:numPr>
          <w:ilvl w:val="0"/>
          <w:numId w:val="9"/>
        </w:numPr>
      </w:pPr>
      <w:r w:rsidRPr="000202E8">
        <w:t>What are the most meaningful experiences you have in life? What makes these experiences meaningful to you?</w:t>
      </w:r>
    </w:p>
    <w:p w14:paraId="04F48F6F" w14:textId="77777777" w:rsidR="0048678A" w:rsidRPr="000202E8" w:rsidRDefault="0048678A" w:rsidP="006B4697">
      <w:pPr>
        <w:numPr>
          <w:ilvl w:val="0"/>
          <w:numId w:val="9"/>
        </w:numPr>
      </w:pPr>
      <w:r w:rsidRPr="000202E8">
        <w:t>How important is your relationship with God? Why?</w:t>
      </w:r>
    </w:p>
    <w:p w14:paraId="352F56E3" w14:textId="77777777" w:rsidR="0048678A" w:rsidRPr="000202E8" w:rsidRDefault="0048678A" w:rsidP="006B4697">
      <w:pPr>
        <w:numPr>
          <w:ilvl w:val="0"/>
          <w:numId w:val="9"/>
        </w:numPr>
      </w:pPr>
      <w:r w:rsidRPr="000202E8">
        <w:t>Where do you experience God most?</w:t>
      </w:r>
    </w:p>
    <w:p w14:paraId="742519D4" w14:textId="77777777" w:rsidR="0048678A" w:rsidRPr="000202E8" w:rsidRDefault="0048678A" w:rsidP="006B4697">
      <w:pPr>
        <w:numPr>
          <w:ilvl w:val="0"/>
          <w:numId w:val="9"/>
        </w:numPr>
      </w:pPr>
      <w:r w:rsidRPr="000202E8">
        <w:t xml:space="preserve">What are the significant spiritual issues that your age group is experiencing today? </w:t>
      </w:r>
    </w:p>
    <w:p w14:paraId="4E5CD246" w14:textId="77777777" w:rsidR="0048678A" w:rsidRPr="000202E8" w:rsidRDefault="0048678A" w:rsidP="006B4697">
      <w:pPr>
        <w:numPr>
          <w:ilvl w:val="0"/>
          <w:numId w:val="9"/>
        </w:numPr>
      </w:pPr>
      <w:r w:rsidRPr="000202E8">
        <w:t xml:space="preserve">What is most important to you about being a Christian (or a member of a particular denomination or faith tradition) today? </w:t>
      </w:r>
    </w:p>
    <w:p w14:paraId="59FBB5CC" w14:textId="77777777" w:rsidR="0048678A" w:rsidRPr="000202E8" w:rsidRDefault="0048678A" w:rsidP="006B4697">
      <w:pPr>
        <w:numPr>
          <w:ilvl w:val="0"/>
          <w:numId w:val="9"/>
        </w:numPr>
      </w:pPr>
      <w:r w:rsidRPr="000202E8">
        <w:t xml:space="preserve">How do you live your Christian faith? Name some of the ways you put your faith into practice. </w:t>
      </w:r>
    </w:p>
    <w:p w14:paraId="287A424E" w14:textId="77777777" w:rsidR="0048678A" w:rsidRPr="000202E8" w:rsidRDefault="0048678A" w:rsidP="006B4697">
      <w:pPr>
        <w:numPr>
          <w:ilvl w:val="0"/>
          <w:numId w:val="9"/>
        </w:numPr>
      </w:pPr>
      <w:r w:rsidRPr="000202E8">
        <w:t xml:space="preserve">How can the church help you to continue growing as a Christian? Be specific. </w:t>
      </w:r>
    </w:p>
    <w:p w14:paraId="754E7317" w14:textId="77777777" w:rsidR="0048678A" w:rsidRPr="000202E8" w:rsidRDefault="0048678A" w:rsidP="006B4697">
      <w:pPr>
        <w:numPr>
          <w:ilvl w:val="0"/>
          <w:numId w:val="9"/>
        </w:numPr>
      </w:pPr>
      <w:r w:rsidRPr="000202E8">
        <w:t xml:space="preserve">Name some of the things you would like to see your church offer for your age group? </w:t>
      </w:r>
    </w:p>
    <w:p w14:paraId="052DEFC8" w14:textId="77777777" w:rsidR="00E7777E" w:rsidRDefault="00E7777E" w:rsidP="0048678A"/>
    <w:p w14:paraId="16AC4E5F" w14:textId="3B2BC6F8" w:rsidR="00353ECF" w:rsidRPr="000202E8" w:rsidRDefault="006B4697" w:rsidP="006B4697">
      <w:pPr>
        <w:pStyle w:val="Heading3"/>
      </w:pPr>
      <w:r>
        <w:t xml:space="preserve">Conduct research </w:t>
      </w:r>
      <w:r w:rsidR="003D35F3">
        <w:t>in the community</w:t>
      </w:r>
    </w:p>
    <w:p w14:paraId="6B474FCD" w14:textId="77777777" w:rsidR="00353ECF" w:rsidRDefault="00353ECF" w:rsidP="00353ECF"/>
    <w:p w14:paraId="46417945" w14:textId="6349050D" w:rsidR="00353ECF" w:rsidRPr="000202E8" w:rsidRDefault="00353ECF" w:rsidP="00353ECF">
      <w:r w:rsidRPr="000202E8">
        <w:t>Engage your team in becoming anthropol</w:t>
      </w:r>
      <w:bookmarkStart w:id="0" w:name="_GoBack"/>
      <w:bookmarkEnd w:id="0"/>
      <w:r w:rsidRPr="000202E8">
        <w:t xml:space="preserve">ogists by observing the people in your community. Develop an observation checklist and ask team members to spend a week simply observing people at work, at school, at play, at stores, and so on. Segment your audience by age groups for observation and analysis: families with children, teens, young adults, midlife adults, older adults, et al. Consider questions such as: </w:t>
      </w:r>
    </w:p>
    <w:p w14:paraId="58D62BF9" w14:textId="77777777" w:rsidR="00353ECF" w:rsidRPr="000202E8" w:rsidRDefault="00353ECF" w:rsidP="006B4697">
      <w:pPr>
        <w:pStyle w:val="ListParagraph"/>
        <w:numPr>
          <w:ilvl w:val="0"/>
          <w:numId w:val="28"/>
        </w:numPr>
      </w:pPr>
      <w:r w:rsidRPr="000202E8">
        <w:t xml:space="preserve">What are some of the most popular activities for (your group) in the community? </w:t>
      </w:r>
    </w:p>
    <w:p w14:paraId="2B61DC7B" w14:textId="77777777" w:rsidR="00353ECF" w:rsidRPr="000202E8" w:rsidRDefault="00353ECF" w:rsidP="006B4697">
      <w:pPr>
        <w:pStyle w:val="ListParagraph"/>
        <w:numPr>
          <w:ilvl w:val="0"/>
          <w:numId w:val="28"/>
        </w:numPr>
      </w:pPr>
      <w:r w:rsidRPr="000202E8">
        <w:t>Where does (your group) gather outside of work and school—coffee shop, gym, mall, park, community center, YMCA/YWCA, and so on.? What are they doing there?</w:t>
      </w:r>
    </w:p>
    <w:p w14:paraId="6454192C" w14:textId="77777777" w:rsidR="00353ECF" w:rsidRPr="000202E8" w:rsidRDefault="00353ECF" w:rsidP="006B4697">
      <w:pPr>
        <w:pStyle w:val="ListParagraph"/>
        <w:numPr>
          <w:ilvl w:val="0"/>
          <w:numId w:val="28"/>
        </w:numPr>
      </w:pPr>
      <w:r w:rsidRPr="000202E8">
        <w:t xml:space="preserve">Where do people work? Do most people work in your community or do they commute to another area? What types of jobs do people have? </w:t>
      </w:r>
    </w:p>
    <w:p w14:paraId="0956998F" w14:textId="77777777" w:rsidR="00353ECF" w:rsidRPr="000202E8" w:rsidRDefault="00353ECF" w:rsidP="006B4697">
      <w:pPr>
        <w:pStyle w:val="ListParagraph"/>
        <w:numPr>
          <w:ilvl w:val="0"/>
          <w:numId w:val="28"/>
        </w:numPr>
      </w:pPr>
      <w:r w:rsidRPr="000202E8">
        <w:t xml:space="preserve">What are the most popular or well attended churches in your community? </w:t>
      </w:r>
    </w:p>
    <w:p w14:paraId="7F3E0ADD" w14:textId="5F761094" w:rsidR="00353ECF" w:rsidRDefault="00353ECF" w:rsidP="006B4697">
      <w:pPr>
        <w:pStyle w:val="ListParagraph"/>
        <w:numPr>
          <w:ilvl w:val="0"/>
          <w:numId w:val="28"/>
        </w:numPr>
      </w:pPr>
      <w:r w:rsidRPr="000202E8">
        <w:t>Where are (your group) on Sunday morning, if they are not at worship?</w:t>
      </w:r>
    </w:p>
    <w:p w14:paraId="6959C874" w14:textId="77777777" w:rsidR="00D73BA8" w:rsidRDefault="00D73BA8" w:rsidP="00353ECF"/>
    <w:p w14:paraId="325ADC49" w14:textId="390860ED" w:rsidR="006B4697" w:rsidRDefault="006B4697" w:rsidP="006B4697">
      <w:pPr>
        <w:pStyle w:val="Heading3"/>
      </w:pPr>
      <w:r>
        <w:t>Compile the Results</w:t>
      </w:r>
    </w:p>
    <w:p w14:paraId="62C19F47" w14:textId="77777777" w:rsidR="006B4697" w:rsidRDefault="006B4697" w:rsidP="00353ECF"/>
    <w:p w14:paraId="1301902C" w14:textId="2DBD67A9" w:rsidR="0048678A" w:rsidRPr="000202E8" w:rsidRDefault="006B4697" w:rsidP="0048678A">
      <w:r>
        <w:t xml:space="preserve">Compile the results of the focus groups for each target group by identifying common themes that surface across all of focus groups. These point to important or significant religious and spiritual needs that you can address in your design work. Also pay attention to information that may be unique to one focus group. Sometimes you will uncover important insights that are only identified in one group. </w:t>
      </w:r>
    </w:p>
    <w:p w14:paraId="71F034ED" w14:textId="77777777" w:rsidR="007031E1" w:rsidRDefault="007031E1" w:rsidP="0048678A"/>
    <w:p w14:paraId="013C4700" w14:textId="7A46AE80" w:rsidR="007031E1" w:rsidRPr="000202E8" w:rsidRDefault="0048678A" w:rsidP="0048678A">
      <w:r w:rsidRPr="000202E8">
        <w:t xml:space="preserve">Based on your analysis of the research, identify </w:t>
      </w:r>
      <w:r w:rsidRPr="000202E8">
        <w:rPr>
          <w:i/>
        </w:rPr>
        <w:t xml:space="preserve">the most important </w:t>
      </w:r>
      <w:r w:rsidRPr="000202E8">
        <w:t>life issues and sp</w:t>
      </w:r>
      <w:r w:rsidR="00691C9A">
        <w:t xml:space="preserve">iritual/religious needs of your target groups </w:t>
      </w:r>
      <w:r w:rsidRPr="000202E8">
        <w:t xml:space="preserve">that your church needs to address in the coming years. </w:t>
      </w:r>
      <w:r w:rsidR="007031E1">
        <w:t>A</w:t>
      </w:r>
      <w:r w:rsidRPr="000202E8">
        <w:t xml:space="preserve">nswer the question: </w:t>
      </w:r>
      <w:r w:rsidRPr="000202E8">
        <w:rPr>
          <w:i/>
        </w:rPr>
        <w:t xml:space="preserve">What would people like to see the church offer them through faith formation? </w:t>
      </w:r>
    </w:p>
    <w:sectPr w:rsidR="007031E1" w:rsidRPr="000202E8" w:rsidSect="006B4697">
      <w:footerReference w:type="even" r:id="rId9"/>
      <w:footerReference w:type="default" r:id="rId10"/>
      <w:type w:val="continuous"/>
      <w:pgSz w:w="12240" w:h="15840" w:code="1"/>
      <w:pgMar w:top="1008" w:right="1008" w:bottom="1008" w:left="1008" w:header="720" w:footer="576" w:gutter="0"/>
      <w:cols w:sep="1" w:space="432"/>
      <w:docGrid w:linePitch="2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4B2A1" w14:textId="77777777" w:rsidR="006B4697" w:rsidRDefault="006B4697">
      <w:r>
        <w:separator/>
      </w:r>
    </w:p>
  </w:endnote>
  <w:endnote w:type="continuationSeparator" w:id="0">
    <w:p w14:paraId="0134B070" w14:textId="77777777" w:rsidR="006B4697" w:rsidRDefault="006B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Hypatia Sans Pro Semibold">
    <w:panose1 w:val="020B0702020204020303"/>
    <w:charset w:val="00"/>
    <w:family w:val="auto"/>
    <w:pitch w:val="variable"/>
    <w:sig w:usb0="60000287" w:usb1="00000001" w:usb2="00000000" w:usb3="00000000" w:csb0="0000019F" w:csb1="00000000"/>
  </w:font>
  <w:font w:name="Tahoma">
    <w:panose1 w:val="020B0604030504040204"/>
    <w:charset w:val="59"/>
    <w:family w:val="auto"/>
    <w:pitch w:val="variable"/>
    <w:sig w:usb0="00002A87" w:usb1="80000000" w:usb2="00000008" w:usb3="00000000" w:csb0="000001FF" w:csb1="00000000"/>
  </w:font>
  <w:font w:name="Arial Rounded MT Bold">
    <w:panose1 w:val="020F0704030504030204"/>
    <w:charset w:val="00"/>
    <w:family w:val="auto"/>
    <w:pitch w:val="variable"/>
    <w:sig w:usb0="00000003" w:usb1="00000000" w:usb2="00000000" w:usb3="00000000" w:csb0="00000001" w:csb1="00000000"/>
  </w:font>
  <w:font w:name="Lucida Casual">
    <w:panose1 w:val="03010604040201010104"/>
    <w:charset w:val="00"/>
    <w:family w:val="auto"/>
    <w:pitch w:val="variable"/>
    <w:sig w:usb0="8000002F" w:usb1="00000008" w:usb2="00000000" w:usb3="00000000" w:csb0="00000013" w:csb1="00000000"/>
  </w:font>
  <w:font w:name="Book Antiqua">
    <w:panose1 w:val="02040602050305030304"/>
    <w:charset w:val="00"/>
    <w:family w:val="auto"/>
    <w:pitch w:val="variable"/>
    <w:sig w:usb0="00000003" w:usb1="00000000" w:usb2="00000000" w:usb3="00000000" w:csb0="00000001" w:csb1="00000000"/>
  </w:font>
  <w:font w:name="Hypatia Sans Pro">
    <w:panose1 w:val="020B05020202040203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7F52" w14:textId="77777777" w:rsidR="006B4697" w:rsidRDefault="006B4697" w:rsidP="00D40D43">
    <w:pPr>
      <w:framePr w:wrap="around" w:vAnchor="text" w:hAnchor="margin" w:xAlign="right" w:y="1"/>
    </w:pPr>
    <w:r>
      <w:fldChar w:fldCharType="begin"/>
    </w:r>
    <w:r>
      <w:instrText xml:space="preserve">PAGE  </w:instrText>
    </w:r>
    <w:r>
      <w:fldChar w:fldCharType="end"/>
    </w:r>
  </w:p>
  <w:p w14:paraId="63F96DAA" w14:textId="77777777" w:rsidR="006B4697" w:rsidRDefault="006B4697" w:rsidP="00286136">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9E8A" w14:textId="66612B3F" w:rsidR="006B4697" w:rsidRPr="001374A2" w:rsidRDefault="006B4697" w:rsidP="00D40D43">
    <w:pPr>
      <w:ind w:right="360"/>
      <w:rPr>
        <w:rFonts w:ascii="Hypatia Sans Pro" w:hAnsi="Hypatia Sans Pr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B8003" w14:textId="77777777" w:rsidR="006B4697" w:rsidRDefault="006B4697">
      <w:r>
        <w:separator/>
      </w:r>
    </w:p>
  </w:footnote>
  <w:footnote w:type="continuationSeparator" w:id="0">
    <w:p w14:paraId="0E8E114C" w14:textId="77777777" w:rsidR="006B4697" w:rsidRDefault="006B46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8F2D69"/>
    <w:multiLevelType w:val="multilevel"/>
    <w:tmpl w:val="8BA47E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656ED7"/>
    <w:multiLevelType w:val="hybridMultilevel"/>
    <w:tmpl w:val="E93083C0"/>
    <w:lvl w:ilvl="0" w:tplc="6A8268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5B19B6"/>
    <w:multiLevelType w:val="hybridMultilevel"/>
    <w:tmpl w:val="15C8E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A1458D"/>
    <w:multiLevelType w:val="hybridMultilevel"/>
    <w:tmpl w:val="9DDC8514"/>
    <w:lvl w:ilvl="0" w:tplc="6A8268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3C2826"/>
    <w:multiLevelType w:val="hybridMultilevel"/>
    <w:tmpl w:val="E8942B40"/>
    <w:lvl w:ilvl="0" w:tplc="6A8268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C57EDD"/>
    <w:multiLevelType w:val="hybridMultilevel"/>
    <w:tmpl w:val="95A66EE6"/>
    <w:lvl w:ilvl="0" w:tplc="6A8268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FD03A7"/>
    <w:multiLevelType w:val="hybridMultilevel"/>
    <w:tmpl w:val="22603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4106F5"/>
    <w:multiLevelType w:val="hybridMultilevel"/>
    <w:tmpl w:val="2770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F3C66"/>
    <w:multiLevelType w:val="hybridMultilevel"/>
    <w:tmpl w:val="AD58BD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362763"/>
    <w:multiLevelType w:val="hybridMultilevel"/>
    <w:tmpl w:val="70F6E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F3509F"/>
    <w:multiLevelType w:val="hybridMultilevel"/>
    <w:tmpl w:val="B9D22C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C1013A"/>
    <w:multiLevelType w:val="singleLevel"/>
    <w:tmpl w:val="03CE6A36"/>
    <w:lvl w:ilvl="0">
      <w:start w:val="1"/>
      <w:numFmt w:val="decimal"/>
      <w:lvlText w:val="%1."/>
      <w:legacy w:legacy="1" w:legacySpace="0" w:legacyIndent="360"/>
      <w:lvlJc w:val="left"/>
      <w:pPr>
        <w:ind w:left="1080" w:hanging="360"/>
      </w:pPr>
    </w:lvl>
  </w:abstractNum>
  <w:abstractNum w:abstractNumId="15">
    <w:nsid w:val="4EF543DE"/>
    <w:multiLevelType w:val="hybridMultilevel"/>
    <w:tmpl w:val="C846D6CC"/>
    <w:lvl w:ilvl="0" w:tplc="6A8268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510EC1"/>
    <w:multiLevelType w:val="hybridMultilevel"/>
    <w:tmpl w:val="8BA4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D201A"/>
    <w:multiLevelType w:val="hybridMultilevel"/>
    <w:tmpl w:val="827E92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D1F2C"/>
    <w:multiLevelType w:val="hybridMultilevel"/>
    <w:tmpl w:val="B128EE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11478"/>
    <w:multiLevelType w:val="hybridMultilevel"/>
    <w:tmpl w:val="EE9ED01E"/>
    <w:lvl w:ilvl="0" w:tplc="6A8268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A66544"/>
    <w:multiLevelType w:val="hybridMultilevel"/>
    <w:tmpl w:val="7F1CC210"/>
    <w:lvl w:ilvl="0" w:tplc="65D61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5B2856"/>
    <w:multiLevelType w:val="hybridMultilevel"/>
    <w:tmpl w:val="602E232A"/>
    <w:lvl w:ilvl="0" w:tplc="6A8268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DE5239"/>
    <w:multiLevelType w:val="hybridMultilevel"/>
    <w:tmpl w:val="6608988E"/>
    <w:lvl w:ilvl="0" w:tplc="6A8268D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1952B73A">
      <w:start w:val="5"/>
      <w:numFmt w:val="bullet"/>
      <w:lvlText w:val="-"/>
      <w:lvlJc w:val="left"/>
      <w:pPr>
        <w:ind w:left="2880" w:hanging="360"/>
      </w:pPr>
      <w:rPr>
        <w:rFonts w:ascii="Constantia" w:eastAsia="Times New Roman" w:hAnsi="Constantia"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EF202F"/>
    <w:multiLevelType w:val="hybridMultilevel"/>
    <w:tmpl w:val="D9AC3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657F20"/>
    <w:multiLevelType w:val="hybridMultilevel"/>
    <w:tmpl w:val="DBF03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B64756"/>
    <w:multiLevelType w:val="hybridMultilevel"/>
    <w:tmpl w:val="EC2CE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FA62B3"/>
    <w:multiLevelType w:val="hybridMultilevel"/>
    <w:tmpl w:val="4E84AC80"/>
    <w:lvl w:ilvl="0" w:tplc="B41AFC48">
      <w:start w:val="1"/>
      <w:numFmt w:val="bullet"/>
      <w:lvlText w:val=""/>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A40485"/>
    <w:multiLevelType w:val="hybridMultilevel"/>
    <w:tmpl w:val="0056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9"/>
  </w:num>
  <w:num w:numId="4">
    <w:abstractNumId w:val="21"/>
  </w:num>
  <w:num w:numId="5">
    <w:abstractNumId w:val="19"/>
  </w:num>
  <w:num w:numId="6">
    <w:abstractNumId w:val="17"/>
  </w:num>
  <w:num w:numId="7">
    <w:abstractNumId w:val="14"/>
  </w:num>
  <w:num w:numId="8">
    <w:abstractNumId w:val="7"/>
  </w:num>
  <w:num w:numId="9">
    <w:abstractNumId w:val="18"/>
  </w:num>
  <w:num w:numId="10">
    <w:abstractNumId w:val="8"/>
  </w:num>
  <w:num w:numId="11">
    <w:abstractNumId w:val="25"/>
  </w:num>
  <w:num w:numId="12">
    <w:abstractNumId w:val="5"/>
  </w:num>
  <w:num w:numId="13">
    <w:abstractNumId w:val="15"/>
  </w:num>
  <w:num w:numId="14">
    <w:abstractNumId w:val="4"/>
  </w:num>
  <w:num w:numId="15">
    <w:abstractNumId w:val="23"/>
  </w:num>
  <w:num w:numId="16">
    <w:abstractNumId w:val="26"/>
  </w:num>
  <w:num w:numId="17">
    <w:abstractNumId w:val="10"/>
  </w:num>
  <w:num w:numId="18">
    <w:abstractNumId w:val="0"/>
  </w:num>
  <w:num w:numId="19">
    <w:abstractNumId w:val="1"/>
  </w:num>
  <w:num w:numId="20">
    <w:abstractNumId w:val="2"/>
  </w:num>
  <w:num w:numId="21">
    <w:abstractNumId w:val="16"/>
  </w:num>
  <w:num w:numId="22">
    <w:abstractNumId w:val="3"/>
  </w:num>
  <w:num w:numId="23">
    <w:abstractNumId w:val="20"/>
  </w:num>
  <w:num w:numId="24">
    <w:abstractNumId w:val="24"/>
  </w:num>
  <w:num w:numId="25">
    <w:abstractNumId w:val="13"/>
  </w:num>
  <w:num w:numId="26">
    <w:abstractNumId w:val="27"/>
  </w:num>
  <w:num w:numId="27">
    <w:abstractNumId w:val="12"/>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28"/>
    <w:rsid w:val="0000052D"/>
    <w:rsid w:val="00001077"/>
    <w:rsid w:val="0000131D"/>
    <w:rsid w:val="00001F5C"/>
    <w:rsid w:val="00002469"/>
    <w:rsid w:val="000028E0"/>
    <w:rsid w:val="00002C29"/>
    <w:rsid w:val="00002E80"/>
    <w:rsid w:val="00004FCC"/>
    <w:rsid w:val="00005428"/>
    <w:rsid w:val="0000567B"/>
    <w:rsid w:val="000056F9"/>
    <w:rsid w:val="00006149"/>
    <w:rsid w:val="00006CD0"/>
    <w:rsid w:val="00006E5F"/>
    <w:rsid w:val="00007AAD"/>
    <w:rsid w:val="00010019"/>
    <w:rsid w:val="000101B5"/>
    <w:rsid w:val="000106A7"/>
    <w:rsid w:val="00010FB6"/>
    <w:rsid w:val="00011548"/>
    <w:rsid w:val="00011EE5"/>
    <w:rsid w:val="00011FE4"/>
    <w:rsid w:val="00012888"/>
    <w:rsid w:val="00013400"/>
    <w:rsid w:val="000141A8"/>
    <w:rsid w:val="000142E4"/>
    <w:rsid w:val="000143A2"/>
    <w:rsid w:val="00014783"/>
    <w:rsid w:val="00014877"/>
    <w:rsid w:val="00014AF4"/>
    <w:rsid w:val="00014C0D"/>
    <w:rsid w:val="00015362"/>
    <w:rsid w:val="0001558F"/>
    <w:rsid w:val="00016566"/>
    <w:rsid w:val="00016A6C"/>
    <w:rsid w:val="00016AEF"/>
    <w:rsid w:val="00016B5D"/>
    <w:rsid w:val="00016B81"/>
    <w:rsid w:val="000172A5"/>
    <w:rsid w:val="00017CA2"/>
    <w:rsid w:val="000202A1"/>
    <w:rsid w:val="000202E8"/>
    <w:rsid w:val="00020916"/>
    <w:rsid w:val="000211F1"/>
    <w:rsid w:val="00021602"/>
    <w:rsid w:val="00022123"/>
    <w:rsid w:val="00023884"/>
    <w:rsid w:val="000241F6"/>
    <w:rsid w:val="000244E5"/>
    <w:rsid w:val="00025B21"/>
    <w:rsid w:val="00025EA5"/>
    <w:rsid w:val="00025FBC"/>
    <w:rsid w:val="000274DC"/>
    <w:rsid w:val="00027E9C"/>
    <w:rsid w:val="00030D76"/>
    <w:rsid w:val="000311C7"/>
    <w:rsid w:val="00031378"/>
    <w:rsid w:val="0003157E"/>
    <w:rsid w:val="00031884"/>
    <w:rsid w:val="00031A9F"/>
    <w:rsid w:val="000321CB"/>
    <w:rsid w:val="00032B34"/>
    <w:rsid w:val="00032D0B"/>
    <w:rsid w:val="00032F20"/>
    <w:rsid w:val="00033766"/>
    <w:rsid w:val="000340B0"/>
    <w:rsid w:val="0003435B"/>
    <w:rsid w:val="00034D62"/>
    <w:rsid w:val="00036310"/>
    <w:rsid w:val="0003648A"/>
    <w:rsid w:val="0003672C"/>
    <w:rsid w:val="00037C49"/>
    <w:rsid w:val="0004130F"/>
    <w:rsid w:val="00041E74"/>
    <w:rsid w:val="00042708"/>
    <w:rsid w:val="00042FBC"/>
    <w:rsid w:val="00043644"/>
    <w:rsid w:val="00043C95"/>
    <w:rsid w:val="00044147"/>
    <w:rsid w:val="00044163"/>
    <w:rsid w:val="00044686"/>
    <w:rsid w:val="0004518D"/>
    <w:rsid w:val="000458D2"/>
    <w:rsid w:val="000461B5"/>
    <w:rsid w:val="000464EA"/>
    <w:rsid w:val="00046EB1"/>
    <w:rsid w:val="00047397"/>
    <w:rsid w:val="00047BB1"/>
    <w:rsid w:val="0005003F"/>
    <w:rsid w:val="0005078B"/>
    <w:rsid w:val="000511C9"/>
    <w:rsid w:val="00051796"/>
    <w:rsid w:val="000517AB"/>
    <w:rsid w:val="00051F37"/>
    <w:rsid w:val="00052160"/>
    <w:rsid w:val="00052753"/>
    <w:rsid w:val="00053BD6"/>
    <w:rsid w:val="000541EA"/>
    <w:rsid w:val="000549CE"/>
    <w:rsid w:val="000549E9"/>
    <w:rsid w:val="00054CF1"/>
    <w:rsid w:val="00055435"/>
    <w:rsid w:val="00055DF4"/>
    <w:rsid w:val="00056161"/>
    <w:rsid w:val="000563FE"/>
    <w:rsid w:val="0005769C"/>
    <w:rsid w:val="00060FD8"/>
    <w:rsid w:val="00061735"/>
    <w:rsid w:val="000625A5"/>
    <w:rsid w:val="000629CC"/>
    <w:rsid w:val="00062C68"/>
    <w:rsid w:val="00062D58"/>
    <w:rsid w:val="000630A8"/>
    <w:rsid w:val="0006340B"/>
    <w:rsid w:val="000635CD"/>
    <w:rsid w:val="000640B4"/>
    <w:rsid w:val="00064248"/>
    <w:rsid w:val="00064C81"/>
    <w:rsid w:val="00064F8A"/>
    <w:rsid w:val="00065520"/>
    <w:rsid w:val="000656EA"/>
    <w:rsid w:val="00066A94"/>
    <w:rsid w:val="000675C3"/>
    <w:rsid w:val="00070009"/>
    <w:rsid w:val="000706F6"/>
    <w:rsid w:val="000708DB"/>
    <w:rsid w:val="00070ACC"/>
    <w:rsid w:val="00070EC6"/>
    <w:rsid w:val="00071542"/>
    <w:rsid w:val="000719AF"/>
    <w:rsid w:val="000719B1"/>
    <w:rsid w:val="0007252E"/>
    <w:rsid w:val="0007253D"/>
    <w:rsid w:val="00072825"/>
    <w:rsid w:val="00072C6F"/>
    <w:rsid w:val="0007332C"/>
    <w:rsid w:val="00073411"/>
    <w:rsid w:val="0007367A"/>
    <w:rsid w:val="00073795"/>
    <w:rsid w:val="0007432B"/>
    <w:rsid w:val="0007495E"/>
    <w:rsid w:val="00074A71"/>
    <w:rsid w:val="000758AF"/>
    <w:rsid w:val="00076132"/>
    <w:rsid w:val="00076643"/>
    <w:rsid w:val="00076660"/>
    <w:rsid w:val="00076F2A"/>
    <w:rsid w:val="00077CC5"/>
    <w:rsid w:val="00080487"/>
    <w:rsid w:val="00081341"/>
    <w:rsid w:val="00081868"/>
    <w:rsid w:val="00082A94"/>
    <w:rsid w:val="00082CB0"/>
    <w:rsid w:val="000839BA"/>
    <w:rsid w:val="00083F92"/>
    <w:rsid w:val="000840AF"/>
    <w:rsid w:val="0008411C"/>
    <w:rsid w:val="0008474B"/>
    <w:rsid w:val="00084E57"/>
    <w:rsid w:val="000868CA"/>
    <w:rsid w:val="00086FF2"/>
    <w:rsid w:val="0008719A"/>
    <w:rsid w:val="0008778D"/>
    <w:rsid w:val="00087C06"/>
    <w:rsid w:val="0009043D"/>
    <w:rsid w:val="00090A1D"/>
    <w:rsid w:val="0009105C"/>
    <w:rsid w:val="00091AE4"/>
    <w:rsid w:val="00091B2C"/>
    <w:rsid w:val="00091C1A"/>
    <w:rsid w:val="0009206C"/>
    <w:rsid w:val="00092207"/>
    <w:rsid w:val="000924A2"/>
    <w:rsid w:val="00092719"/>
    <w:rsid w:val="00093129"/>
    <w:rsid w:val="0009338F"/>
    <w:rsid w:val="0009358C"/>
    <w:rsid w:val="000935D2"/>
    <w:rsid w:val="000948E6"/>
    <w:rsid w:val="00095157"/>
    <w:rsid w:val="00095B5B"/>
    <w:rsid w:val="00096F05"/>
    <w:rsid w:val="000A02D6"/>
    <w:rsid w:val="000A0C27"/>
    <w:rsid w:val="000A0FEF"/>
    <w:rsid w:val="000A1179"/>
    <w:rsid w:val="000A1369"/>
    <w:rsid w:val="000A1700"/>
    <w:rsid w:val="000A1A82"/>
    <w:rsid w:val="000A1CD3"/>
    <w:rsid w:val="000A1CF5"/>
    <w:rsid w:val="000A354C"/>
    <w:rsid w:val="000A3F3A"/>
    <w:rsid w:val="000A40EE"/>
    <w:rsid w:val="000A588A"/>
    <w:rsid w:val="000A5C36"/>
    <w:rsid w:val="000A680E"/>
    <w:rsid w:val="000A6DE4"/>
    <w:rsid w:val="000A6EFC"/>
    <w:rsid w:val="000A7225"/>
    <w:rsid w:val="000A7B66"/>
    <w:rsid w:val="000B0229"/>
    <w:rsid w:val="000B1198"/>
    <w:rsid w:val="000B1620"/>
    <w:rsid w:val="000B17F0"/>
    <w:rsid w:val="000B1A3B"/>
    <w:rsid w:val="000B3080"/>
    <w:rsid w:val="000B398C"/>
    <w:rsid w:val="000B3AE2"/>
    <w:rsid w:val="000B3C89"/>
    <w:rsid w:val="000B40F0"/>
    <w:rsid w:val="000B424F"/>
    <w:rsid w:val="000B4B96"/>
    <w:rsid w:val="000B5439"/>
    <w:rsid w:val="000B5484"/>
    <w:rsid w:val="000B6765"/>
    <w:rsid w:val="000B689B"/>
    <w:rsid w:val="000B7832"/>
    <w:rsid w:val="000B786A"/>
    <w:rsid w:val="000C056B"/>
    <w:rsid w:val="000C06A0"/>
    <w:rsid w:val="000C10AD"/>
    <w:rsid w:val="000C1A54"/>
    <w:rsid w:val="000C3660"/>
    <w:rsid w:val="000C3902"/>
    <w:rsid w:val="000C3D68"/>
    <w:rsid w:val="000C43E4"/>
    <w:rsid w:val="000C4781"/>
    <w:rsid w:val="000C4C29"/>
    <w:rsid w:val="000C4EE7"/>
    <w:rsid w:val="000C58A9"/>
    <w:rsid w:val="000C59B3"/>
    <w:rsid w:val="000C5ADB"/>
    <w:rsid w:val="000C6812"/>
    <w:rsid w:val="000C6B4A"/>
    <w:rsid w:val="000C715A"/>
    <w:rsid w:val="000C72A4"/>
    <w:rsid w:val="000C753C"/>
    <w:rsid w:val="000C7982"/>
    <w:rsid w:val="000C7BC2"/>
    <w:rsid w:val="000D0170"/>
    <w:rsid w:val="000D0336"/>
    <w:rsid w:val="000D03E1"/>
    <w:rsid w:val="000D1235"/>
    <w:rsid w:val="000D1FF2"/>
    <w:rsid w:val="000D27A8"/>
    <w:rsid w:val="000D350D"/>
    <w:rsid w:val="000D353B"/>
    <w:rsid w:val="000D354B"/>
    <w:rsid w:val="000D37DB"/>
    <w:rsid w:val="000D437C"/>
    <w:rsid w:val="000D450F"/>
    <w:rsid w:val="000D51F1"/>
    <w:rsid w:val="000D55D2"/>
    <w:rsid w:val="000D580C"/>
    <w:rsid w:val="000D67D3"/>
    <w:rsid w:val="000D6A32"/>
    <w:rsid w:val="000D73CA"/>
    <w:rsid w:val="000D784D"/>
    <w:rsid w:val="000D7BB3"/>
    <w:rsid w:val="000E0048"/>
    <w:rsid w:val="000E0F6F"/>
    <w:rsid w:val="000E11DA"/>
    <w:rsid w:val="000E12A2"/>
    <w:rsid w:val="000E1394"/>
    <w:rsid w:val="000E16FC"/>
    <w:rsid w:val="000E187C"/>
    <w:rsid w:val="000E1EF1"/>
    <w:rsid w:val="000E27FB"/>
    <w:rsid w:val="000E3FC2"/>
    <w:rsid w:val="000E414E"/>
    <w:rsid w:val="000E4296"/>
    <w:rsid w:val="000E42A7"/>
    <w:rsid w:val="000E505C"/>
    <w:rsid w:val="000E56F7"/>
    <w:rsid w:val="000E59CC"/>
    <w:rsid w:val="000E669B"/>
    <w:rsid w:val="000E7700"/>
    <w:rsid w:val="000E7E58"/>
    <w:rsid w:val="000F0565"/>
    <w:rsid w:val="000F0DEE"/>
    <w:rsid w:val="000F10B1"/>
    <w:rsid w:val="000F1387"/>
    <w:rsid w:val="000F1F9A"/>
    <w:rsid w:val="000F2A1F"/>
    <w:rsid w:val="000F2B8D"/>
    <w:rsid w:val="000F32A4"/>
    <w:rsid w:val="000F355F"/>
    <w:rsid w:val="000F36C5"/>
    <w:rsid w:val="000F3991"/>
    <w:rsid w:val="000F3B63"/>
    <w:rsid w:val="000F3F7F"/>
    <w:rsid w:val="000F4F2D"/>
    <w:rsid w:val="000F5730"/>
    <w:rsid w:val="000F6AE7"/>
    <w:rsid w:val="000F7794"/>
    <w:rsid w:val="00100505"/>
    <w:rsid w:val="00100586"/>
    <w:rsid w:val="00100F49"/>
    <w:rsid w:val="001016E9"/>
    <w:rsid w:val="00101830"/>
    <w:rsid w:val="00101F25"/>
    <w:rsid w:val="00102660"/>
    <w:rsid w:val="001027BF"/>
    <w:rsid w:val="001028AC"/>
    <w:rsid w:val="00102D7F"/>
    <w:rsid w:val="00103648"/>
    <w:rsid w:val="00103B93"/>
    <w:rsid w:val="00103CD0"/>
    <w:rsid w:val="001044EE"/>
    <w:rsid w:val="001047B2"/>
    <w:rsid w:val="001047B6"/>
    <w:rsid w:val="001048E2"/>
    <w:rsid w:val="00104EF2"/>
    <w:rsid w:val="00104FA2"/>
    <w:rsid w:val="0010565A"/>
    <w:rsid w:val="00106146"/>
    <w:rsid w:val="00106388"/>
    <w:rsid w:val="00106A5B"/>
    <w:rsid w:val="00106EA1"/>
    <w:rsid w:val="0010736E"/>
    <w:rsid w:val="0010740E"/>
    <w:rsid w:val="0011006F"/>
    <w:rsid w:val="00110192"/>
    <w:rsid w:val="001105DA"/>
    <w:rsid w:val="00110A2E"/>
    <w:rsid w:val="00111899"/>
    <w:rsid w:val="001121EF"/>
    <w:rsid w:val="00112F19"/>
    <w:rsid w:val="0011330F"/>
    <w:rsid w:val="001139CE"/>
    <w:rsid w:val="00113F1C"/>
    <w:rsid w:val="00114143"/>
    <w:rsid w:val="00114616"/>
    <w:rsid w:val="00115710"/>
    <w:rsid w:val="00115EAE"/>
    <w:rsid w:val="00116994"/>
    <w:rsid w:val="0011732F"/>
    <w:rsid w:val="00117474"/>
    <w:rsid w:val="001177E8"/>
    <w:rsid w:val="001178E4"/>
    <w:rsid w:val="00120767"/>
    <w:rsid w:val="001207BE"/>
    <w:rsid w:val="00120A18"/>
    <w:rsid w:val="0012118A"/>
    <w:rsid w:val="001213A1"/>
    <w:rsid w:val="0012185A"/>
    <w:rsid w:val="00121A1F"/>
    <w:rsid w:val="001224C3"/>
    <w:rsid w:val="0012341C"/>
    <w:rsid w:val="00123493"/>
    <w:rsid w:val="001238F5"/>
    <w:rsid w:val="00123901"/>
    <w:rsid w:val="0012390C"/>
    <w:rsid w:val="00123912"/>
    <w:rsid w:val="0012392C"/>
    <w:rsid w:val="001240C3"/>
    <w:rsid w:val="001243D8"/>
    <w:rsid w:val="001246C4"/>
    <w:rsid w:val="00124E15"/>
    <w:rsid w:val="001250DF"/>
    <w:rsid w:val="00125B29"/>
    <w:rsid w:val="001272A7"/>
    <w:rsid w:val="001277D2"/>
    <w:rsid w:val="00127C60"/>
    <w:rsid w:val="00127F57"/>
    <w:rsid w:val="001309EA"/>
    <w:rsid w:val="00130B7C"/>
    <w:rsid w:val="00130E57"/>
    <w:rsid w:val="0013161F"/>
    <w:rsid w:val="00132055"/>
    <w:rsid w:val="001328D8"/>
    <w:rsid w:val="00133226"/>
    <w:rsid w:val="00134F25"/>
    <w:rsid w:val="001358C1"/>
    <w:rsid w:val="001362AB"/>
    <w:rsid w:val="001362C7"/>
    <w:rsid w:val="001364F8"/>
    <w:rsid w:val="0013732D"/>
    <w:rsid w:val="00137493"/>
    <w:rsid w:val="001374A2"/>
    <w:rsid w:val="00137EF8"/>
    <w:rsid w:val="0014016B"/>
    <w:rsid w:val="001407BA"/>
    <w:rsid w:val="0014115F"/>
    <w:rsid w:val="00141229"/>
    <w:rsid w:val="00141D03"/>
    <w:rsid w:val="00141D5F"/>
    <w:rsid w:val="00142CB3"/>
    <w:rsid w:val="001431DE"/>
    <w:rsid w:val="00143636"/>
    <w:rsid w:val="00143BB2"/>
    <w:rsid w:val="00144134"/>
    <w:rsid w:val="0014479A"/>
    <w:rsid w:val="001453F2"/>
    <w:rsid w:val="00145462"/>
    <w:rsid w:val="00145A53"/>
    <w:rsid w:val="001464CD"/>
    <w:rsid w:val="00146B47"/>
    <w:rsid w:val="00146F6F"/>
    <w:rsid w:val="00146FCA"/>
    <w:rsid w:val="00147216"/>
    <w:rsid w:val="001503C6"/>
    <w:rsid w:val="00150594"/>
    <w:rsid w:val="0015089E"/>
    <w:rsid w:val="00150DD7"/>
    <w:rsid w:val="00151085"/>
    <w:rsid w:val="0015149D"/>
    <w:rsid w:val="00152021"/>
    <w:rsid w:val="00152638"/>
    <w:rsid w:val="00152D98"/>
    <w:rsid w:val="001533A8"/>
    <w:rsid w:val="001543E2"/>
    <w:rsid w:val="001545B1"/>
    <w:rsid w:val="00154E02"/>
    <w:rsid w:val="00154E67"/>
    <w:rsid w:val="0015538F"/>
    <w:rsid w:val="00155667"/>
    <w:rsid w:val="00156686"/>
    <w:rsid w:val="0015674F"/>
    <w:rsid w:val="00156D61"/>
    <w:rsid w:val="001570B1"/>
    <w:rsid w:val="00157480"/>
    <w:rsid w:val="0016099C"/>
    <w:rsid w:val="00161AFD"/>
    <w:rsid w:val="001627A2"/>
    <w:rsid w:val="00162A41"/>
    <w:rsid w:val="00162E58"/>
    <w:rsid w:val="00163061"/>
    <w:rsid w:val="001632A2"/>
    <w:rsid w:val="00163E84"/>
    <w:rsid w:val="001640A3"/>
    <w:rsid w:val="0016428D"/>
    <w:rsid w:val="00164750"/>
    <w:rsid w:val="00164C3E"/>
    <w:rsid w:val="00164E9C"/>
    <w:rsid w:val="00165CF0"/>
    <w:rsid w:val="001667CE"/>
    <w:rsid w:val="001670ED"/>
    <w:rsid w:val="001674A2"/>
    <w:rsid w:val="00167670"/>
    <w:rsid w:val="001702DD"/>
    <w:rsid w:val="0017172C"/>
    <w:rsid w:val="00171C0F"/>
    <w:rsid w:val="00172E23"/>
    <w:rsid w:val="0017360B"/>
    <w:rsid w:val="00173EA6"/>
    <w:rsid w:val="0017445C"/>
    <w:rsid w:val="0017446F"/>
    <w:rsid w:val="00174B4C"/>
    <w:rsid w:val="00174FCF"/>
    <w:rsid w:val="0017655D"/>
    <w:rsid w:val="0017772D"/>
    <w:rsid w:val="00177DFA"/>
    <w:rsid w:val="0018001B"/>
    <w:rsid w:val="00180175"/>
    <w:rsid w:val="0018219A"/>
    <w:rsid w:val="00182DA3"/>
    <w:rsid w:val="00183D3E"/>
    <w:rsid w:val="001841CB"/>
    <w:rsid w:val="001847BA"/>
    <w:rsid w:val="00184A02"/>
    <w:rsid w:val="00184C18"/>
    <w:rsid w:val="00185134"/>
    <w:rsid w:val="00185285"/>
    <w:rsid w:val="00185853"/>
    <w:rsid w:val="001862F7"/>
    <w:rsid w:val="00186F7D"/>
    <w:rsid w:val="00190680"/>
    <w:rsid w:val="00190B5D"/>
    <w:rsid w:val="00190DC6"/>
    <w:rsid w:val="00191958"/>
    <w:rsid w:val="00191DCC"/>
    <w:rsid w:val="00192626"/>
    <w:rsid w:val="00192965"/>
    <w:rsid w:val="00192CC6"/>
    <w:rsid w:val="00192D56"/>
    <w:rsid w:val="00194172"/>
    <w:rsid w:val="00197234"/>
    <w:rsid w:val="00197444"/>
    <w:rsid w:val="001A06AB"/>
    <w:rsid w:val="001A06D6"/>
    <w:rsid w:val="001A0CD3"/>
    <w:rsid w:val="001A1117"/>
    <w:rsid w:val="001A1132"/>
    <w:rsid w:val="001A1DE1"/>
    <w:rsid w:val="001A32C7"/>
    <w:rsid w:val="001A33A9"/>
    <w:rsid w:val="001A38A8"/>
    <w:rsid w:val="001A3C99"/>
    <w:rsid w:val="001A4449"/>
    <w:rsid w:val="001A4C9E"/>
    <w:rsid w:val="001A508B"/>
    <w:rsid w:val="001A5135"/>
    <w:rsid w:val="001A5415"/>
    <w:rsid w:val="001A5890"/>
    <w:rsid w:val="001A5ABE"/>
    <w:rsid w:val="001A5F95"/>
    <w:rsid w:val="001A60B4"/>
    <w:rsid w:val="001A65D0"/>
    <w:rsid w:val="001A664F"/>
    <w:rsid w:val="001A6836"/>
    <w:rsid w:val="001A73A6"/>
    <w:rsid w:val="001A784D"/>
    <w:rsid w:val="001A7AE0"/>
    <w:rsid w:val="001A7B45"/>
    <w:rsid w:val="001A7FFE"/>
    <w:rsid w:val="001B1067"/>
    <w:rsid w:val="001B1145"/>
    <w:rsid w:val="001B1564"/>
    <w:rsid w:val="001B18E6"/>
    <w:rsid w:val="001B1A47"/>
    <w:rsid w:val="001B1B04"/>
    <w:rsid w:val="001B219D"/>
    <w:rsid w:val="001B21A6"/>
    <w:rsid w:val="001B2E71"/>
    <w:rsid w:val="001B2F29"/>
    <w:rsid w:val="001B322D"/>
    <w:rsid w:val="001B4703"/>
    <w:rsid w:val="001B49A6"/>
    <w:rsid w:val="001B4CEC"/>
    <w:rsid w:val="001B511E"/>
    <w:rsid w:val="001B5388"/>
    <w:rsid w:val="001B56C8"/>
    <w:rsid w:val="001B57DA"/>
    <w:rsid w:val="001B59BE"/>
    <w:rsid w:val="001B6841"/>
    <w:rsid w:val="001B686C"/>
    <w:rsid w:val="001B6B7A"/>
    <w:rsid w:val="001B6C41"/>
    <w:rsid w:val="001B7097"/>
    <w:rsid w:val="001B74DE"/>
    <w:rsid w:val="001B756D"/>
    <w:rsid w:val="001B7A0B"/>
    <w:rsid w:val="001B7CBE"/>
    <w:rsid w:val="001C06B7"/>
    <w:rsid w:val="001C07CF"/>
    <w:rsid w:val="001C0A0E"/>
    <w:rsid w:val="001C119E"/>
    <w:rsid w:val="001C1217"/>
    <w:rsid w:val="001C1833"/>
    <w:rsid w:val="001C2DE2"/>
    <w:rsid w:val="001C449F"/>
    <w:rsid w:val="001C46F4"/>
    <w:rsid w:val="001C4E2D"/>
    <w:rsid w:val="001C56BD"/>
    <w:rsid w:val="001C592B"/>
    <w:rsid w:val="001C5D82"/>
    <w:rsid w:val="001C6301"/>
    <w:rsid w:val="001C7281"/>
    <w:rsid w:val="001C7643"/>
    <w:rsid w:val="001C77CA"/>
    <w:rsid w:val="001D00A6"/>
    <w:rsid w:val="001D0105"/>
    <w:rsid w:val="001D0C73"/>
    <w:rsid w:val="001D0D76"/>
    <w:rsid w:val="001D0EA1"/>
    <w:rsid w:val="001D204D"/>
    <w:rsid w:val="001D2A54"/>
    <w:rsid w:val="001D313E"/>
    <w:rsid w:val="001D3214"/>
    <w:rsid w:val="001D4BC3"/>
    <w:rsid w:val="001D4BD0"/>
    <w:rsid w:val="001D4DD4"/>
    <w:rsid w:val="001D596A"/>
    <w:rsid w:val="001D5CD2"/>
    <w:rsid w:val="001D5FD7"/>
    <w:rsid w:val="001D60BF"/>
    <w:rsid w:val="001D67A4"/>
    <w:rsid w:val="001E0D90"/>
    <w:rsid w:val="001E1131"/>
    <w:rsid w:val="001E1286"/>
    <w:rsid w:val="001E1366"/>
    <w:rsid w:val="001E18A5"/>
    <w:rsid w:val="001E1B45"/>
    <w:rsid w:val="001E208D"/>
    <w:rsid w:val="001E262D"/>
    <w:rsid w:val="001E37A6"/>
    <w:rsid w:val="001E4AA8"/>
    <w:rsid w:val="001E4FD6"/>
    <w:rsid w:val="001E57A6"/>
    <w:rsid w:val="001E6AB9"/>
    <w:rsid w:val="001E7198"/>
    <w:rsid w:val="001E7FD4"/>
    <w:rsid w:val="001F042B"/>
    <w:rsid w:val="001F0583"/>
    <w:rsid w:val="001F10FC"/>
    <w:rsid w:val="001F1610"/>
    <w:rsid w:val="001F1626"/>
    <w:rsid w:val="001F1C5C"/>
    <w:rsid w:val="001F225D"/>
    <w:rsid w:val="001F26DD"/>
    <w:rsid w:val="001F2AAA"/>
    <w:rsid w:val="001F2B35"/>
    <w:rsid w:val="001F2C95"/>
    <w:rsid w:val="001F2F45"/>
    <w:rsid w:val="001F3290"/>
    <w:rsid w:val="001F3977"/>
    <w:rsid w:val="001F3E0E"/>
    <w:rsid w:val="001F4349"/>
    <w:rsid w:val="001F4B57"/>
    <w:rsid w:val="001F4C51"/>
    <w:rsid w:val="001F5AC1"/>
    <w:rsid w:val="001F5B8B"/>
    <w:rsid w:val="001F5CCA"/>
    <w:rsid w:val="001F626D"/>
    <w:rsid w:val="001F6903"/>
    <w:rsid w:val="001F705A"/>
    <w:rsid w:val="001F74E0"/>
    <w:rsid w:val="001F7F07"/>
    <w:rsid w:val="00200C85"/>
    <w:rsid w:val="00200ECE"/>
    <w:rsid w:val="00200FC8"/>
    <w:rsid w:val="0020132F"/>
    <w:rsid w:val="00201585"/>
    <w:rsid w:val="00201737"/>
    <w:rsid w:val="002017D0"/>
    <w:rsid w:val="0020254D"/>
    <w:rsid w:val="00202763"/>
    <w:rsid w:val="002027DA"/>
    <w:rsid w:val="00204031"/>
    <w:rsid w:val="002047BC"/>
    <w:rsid w:val="0020487A"/>
    <w:rsid w:val="00204A0C"/>
    <w:rsid w:val="00204AE9"/>
    <w:rsid w:val="00204DC2"/>
    <w:rsid w:val="00204F82"/>
    <w:rsid w:val="00205399"/>
    <w:rsid w:val="00205B37"/>
    <w:rsid w:val="002060D1"/>
    <w:rsid w:val="00206428"/>
    <w:rsid w:val="00206AFC"/>
    <w:rsid w:val="002078C7"/>
    <w:rsid w:val="0021000D"/>
    <w:rsid w:val="0021005B"/>
    <w:rsid w:val="002104AE"/>
    <w:rsid w:val="002115A9"/>
    <w:rsid w:val="00213A76"/>
    <w:rsid w:val="00213EF3"/>
    <w:rsid w:val="00213F37"/>
    <w:rsid w:val="00214324"/>
    <w:rsid w:val="00214C04"/>
    <w:rsid w:val="00215908"/>
    <w:rsid w:val="00215D52"/>
    <w:rsid w:val="0021680F"/>
    <w:rsid w:val="0021695A"/>
    <w:rsid w:val="00216D03"/>
    <w:rsid w:val="00216E8C"/>
    <w:rsid w:val="00216EBE"/>
    <w:rsid w:val="00217069"/>
    <w:rsid w:val="00217A1A"/>
    <w:rsid w:val="002202B5"/>
    <w:rsid w:val="002204FD"/>
    <w:rsid w:val="0022078F"/>
    <w:rsid w:val="00220CFB"/>
    <w:rsid w:val="00220E15"/>
    <w:rsid w:val="002213CE"/>
    <w:rsid w:val="0022189D"/>
    <w:rsid w:val="002219B6"/>
    <w:rsid w:val="00221A4A"/>
    <w:rsid w:val="00221FFA"/>
    <w:rsid w:val="00222806"/>
    <w:rsid w:val="00223960"/>
    <w:rsid w:val="00223F55"/>
    <w:rsid w:val="002243FD"/>
    <w:rsid w:val="0022559E"/>
    <w:rsid w:val="00225C35"/>
    <w:rsid w:val="00225F48"/>
    <w:rsid w:val="002266AF"/>
    <w:rsid w:val="0022686E"/>
    <w:rsid w:val="0022717A"/>
    <w:rsid w:val="00227282"/>
    <w:rsid w:val="0022738F"/>
    <w:rsid w:val="00227C6D"/>
    <w:rsid w:val="002310EE"/>
    <w:rsid w:val="0023130F"/>
    <w:rsid w:val="00231E61"/>
    <w:rsid w:val="00232630"/>
    <w:rsid w:val="00232DD9"/>
    <w:rsid w:val="0023393A"/>
    <w:rsid w:val="00233AEA"/>
    <w:rsid w:val="00233C80"/>
    <w:rsid w:val="00234046"/>
    <w:rsid w:val="002345EA"/>
    <w:rsid w:val="00235983"/>
    <w:rsid w:val="00235995"/>
    <w:rsid w:val="00235C70"/>
    <w:rsid w:val="0023705A"/>
    <w:rsid w:val="002370A5"/>
    <w:rsid w:val="002378DD"/>
    <w:rsid w:val="00237F7A"/>
    <w:rsid w:val="002400F2"/>
    <w:rsid w:val="002402D9"/>
    <w:rsid w:val="002404A7"/>
    <w:rsid w:val="002404F5"/>
    <w:rsid w:val="00240B38"/>
    <w:rsid w:val="00240B9D"/>
    <w:rsid w:val="00240E85"/>
    <w:rsid w:val="00241A1E"/>
    <w:rsid w:val="00243518"/>
    <w:rsid w:val="002435C8"/>
    <w:rsid w:val="00244315"/>
    <w:rsid w:val="002446EB"/>
    <w:rsid w:val="00244934"/>
    <w:rsid w:val="00244BAD"/>
    <w:rsid w:val="00244EDD"/>
    <w:rsid w:val="00245106"/>
    <w:rsid w:val="0024539D"/>
    <w:rsid w:val="0024551A"/>
    <w:rsid w:val="002456AC"/>
    <w:rsid w:val="002469D1"/>
    <w:rsid w:val="00247057"/>
    <w:rsid w:val="00247100"/>
    <w:rsid w:val="002471EC"/>
    <w:rsid w:val="0024728D"/>
    <w:rsid w:val="002479B6"/>
    <w:rsid w:val="00247FC5"/>
    <w:rsid w:val="00250428"/>
    <w:rsid w:val="00250BC4"/>
    <w:rsid w:val="002519BA"/>
    <w:rsid w:val="00251B67"/>
    <w:rsid w:val="00251F64"/>
    <w:rsid w:val="0025206E"/>
    <w:rsid w:val="002524A6"/>
    <w:rsid w:val="00253F4C"/>
    <w:rsid w:val="002545D3"/>
    <w:rsid w:val="00254D8B"/>
    <w:rsid w:val="00254FF9"/>
    <w:rsid w:val="0025556A"/>
    <w:rsid w:val="00255599"/>
    <w:rsid w:val="002555AC"/>
    <w:rsid w:val="00255C51"/>
    <w:rsid w:val="00255E8D"/>
    <w:rsid w:val="00255EDE"/>
    <w:rsid w:val="00255FAF"/>
    <w:rsid w:val="00256A82"/>
    <w:rsid w:val="00257003"/>
    <w:rsid w:val="002579FE"/>
    <w:rsid w:val="00257A98"/>
    <w:rsid w:val="00257CE4"/>
    <w:rsid w:val="00257E20"/>
    <w:rsid w:val="002603E7"/>
    <w:rsid w:val="00260E9D"/>
    <w:rsid w:val="002610ED"/>
    <w:rsid w:val="002617F0"/>
    <w:rsid w:val="00262487"/>
    <w:rsid w:val="00262531"/>
    <w:rsid w:val="00262668"/>
    <w:rsid w:val="00263299"/>
    <w:rsid w:val="00263C46"/>
    <w:rsid w:val="00264498"/>
    <w:rsid w:val="00265102"/>
    <w:rsid w:val="00265969"/>
    <w:rsid w:val="002669E2"/>
    <w:rsid w:val="00266FF3"/>
    <w:rsid w:val="00267256"/>
    <w:rsid w:val="00267B28"/>
    <w:rsid w:val="00267F17"/>
    <w:rsid w:val="00270E96"/>
    <w:rsid w:val="0027101A"/>
    <w:rsid w:val="002716B3"/>
    <w:rsid w:val="002719BA"/>
    <w:rsid w:val="00271A43"/>
    <w:rsid w:val="0027224A"/>
    <w:rsid w:val="0027265D"/>
    <w:rsid w:val="00272A0D"/>
    <w:rsid w:val="002744B9"/>
    <w:rsid w:val="00275DC1"/>
    <w:rsid w:val="00276F45"/>
    <w:rsid w:val="00280186"/>
    <w:rsid w:val="002809C3"/>
    <w:rsid w:val="00280E30"/>
    <w:rsid w:val="00281416"/>
    <w:rsid w:val="00283F86"/>
    <w:rsid w:val="00284929"/>
    <w:rsid w:val="00285178"/>
    <w:rsid w:val="0028532F"/>
    <w:rsid w:val="002859A6"/>
    <w:rsid w:val="00285A74"/>
    <w:rsid w:val="00286136"/>
    <w:rsid w:val="0028638E"/>
    <w:rsid w:val="0028663E"/>
    <w:rsid w:val="002866C0"/>
    <w:rsid w:val="00286A29"/>
    <w:rsid w:val="00287070"/>
    <w:rsid w:val="00287236"/>
    <w:rsid w:val="00287860"/>
    <w:rsid w:val="002901C2"/>
    <w:rsid w:val="002907DE"/>
    <w:rsid w:val="00290DFA"/>
    <w:rsid w:val="0029143D"/>
    <w:rsid w:val="00291D77"/>
    <w:rsid w:val="00291F77"/>
    <w:rsid w:val="002921AF"/>
    <w:rsid w:val="00292D4A"/>
    <w:rsid w:val="00292ECF"/>
    <w:rsid w:val="00293076"/>
    <w:rsid w:val="0029309B"/>
    <w:rsid w:val="00293126"/>
    <w:rsid w:val="00294685"/>
    <w:rsid w:val="00294E5E"/>
    <w:rsid w:val="002951B2"/>
    <w:rsid w:val="00295B03"/>
    <w:rsid w:val="0029604B"/>
    <w:rsid w:val="002968FF"/>
    <w:rsid w:val="00296F72"/>
    <w:rsid w:val="002979ED"/>
    <w:rsid w:val="002A0E18"/>
    <w:rsid w:val="002A0E7E"/>
    <w:rsid w:val="002A11F3"/>
    <w:rsid w:val="002A1358"/>
    <w:rsid w:val="002A1BB4"/>
    <w:rsid w:val="002A1C08"/>
    <w:rsid w:val="002A240A"/>
    <w:rsid w:val="002A3D2D"/>
    <w:rsid w:val="002A3FE3"/>
    <w:rsid w:val="002A4B25"/>
    <w:rsid w:val="002A50A0"/>
    <w:rsid w:val="002A6121"/>
    <w:rsid w:val="002A687A"/>
    <w:rsid w:val="002A6CBE"/>
    <w:rsid w:val="002A6D50"/>
    <w:rsid w:val="002A6D5E"/>
    <w:rsid w:val="002A7616"/>
    <w:rsid w:val="002A781C"/>
    <w:rsid w:val="002B16A4"/>
    <w:rsid w:val="002B204E"/>
    <w:rsid w:val="002B2EB7"/>
    <w:rsid w:val="002B34A1"/>
    <w:rsid w:val="002B37D8"/>
    <w:rsid w:val="002B4335"/>
    <w:rsid w:val="002B4EEE"/>
    <w:rsid w:val="002B5016"/>
    <w:rsid w:val="002B62D9"/>
    <w:rsid w:val="002B64B9"/>
    <w:rsid w:val="002B6A49"/>
    <w:rsid w:val="002B6E28"/>
    <w:rsid w:val="002B722E"/>
    <w:rsid w:val="002B7C96"/>
    <w:rsid w:val="002C0918"/>
    <w:rsid w:val="002C0E49"/>
    <w:rsid w:val="002C0E7A"/>
    <w:rsid w:val="002C0EAB"/>
    <w:rsid w:val="002C1999"/>
    <w:rsid w:val="002C1A50"/>
    <w:rsid w:val="002C1DC5"/>
    <w:rsid w:val="002C2F57"/>
    <w:rsid w:val="002C3763"/>
    <w:rsid w:val="002C3B0F"/>
    <w:rsid w:val="002C501C"/>
    <w:rsid w:val="002C5F97"/>
    <w:rsid w:val="002C69FA"/>
    <w:rsid w:val="002C6BE8"/>
    <w:rsid w:val="002C6C04"/>
    <w:rsid w:val="002D07D0"/>
    <w:rsid w:val="002D0AFE"/>
    <w:rsid w:val="002D126D"/>
    <w:rsid w:val="002D1D3F"/>
    <w:rsid w:val="002D3888"/>
    <w:rsid w:val="002D3BFC"/>
    <w:rsid w:val="002D5316"/>
    <w:rsid w:val="002D5FBB"/>
    <w:rsid w:val="002D60F6"/>
    <w:rsid w:val="002D6A15"/>
    <w:rsid w:val="002D7430"/>
    <w:rsid w:val="002D7523"/>
    <w:rsid w:val="002E1464"/>
    <w:rsid w:val="002E1A89"/>
    <w:rsid w:val="002E1C9C"/>
    <w:rsid w:val="002E210C"/>
    <w:rsid w:val="002E2665"/>
    <w:rsid w:val="002E28A8"/>
    <w:rsid w:val="002E299B"/>
    <w:rsid w:val="002E2ADE"/>
    <w:rsid w:val="002E3B3D"/>
    <w:rsid w:val="002E3BEC"/>
    <w:rsid w:val="002E433B"/>
    <w:rsid w:val="002E4367"/>
    <w:rsid w:val="002E4E38"/>
    <w:rsid w:val="002E5A25"/>
    <w:rsid w:val="002E60C2"/>
    <w:rsid w:val="002E6348"/>
    <w:rsid w:val="002E7185"/>
    <w:rsid w:val="002E7187"/>
    <w:rsid w:val="002E7DC2"/>
    <w:rsid w:val="002F0AED"/>
    <w:rsid w:val="002F13EB"/>
    <w:rsid w:val="002F170C"/>
    <w:rsid w:val="002F1B63"/>
    <w:rsid w:val="002F22B2"/>
    <w:rsid w:val="002F271D"/>
    <w:rsid w:val="002F2A8D"/>
    <w:rsid w:val="002F2FE7"/>
    <w:rsid w:val="002F512C"/>
    <w:rsid w:val="002F552B"/>
    <w:rsid w:val="002F61A4"/>
    <w:rsid w:val="002F61C7"/>
    <w:rsid w:val="002F6A61"/>
    <w:rsid w:val="002F75B1"/>
    <w:rsid w:val="002F7B11"/>
    <w:rsid w:val="002F7BFF"/>
    <w:rsid w:val="00301CCF"/>
    <w:rsid w:val="00301D3B"/>
    <w:rsid w:val="00301FAE"/>
    <w:rsid w:val="003023F7"/>
    <w:rsid w:val="00302767"/>
    <w:rsid w:val="00302B64"/>
    <w:rsid w:val="0030393F"/>
    <w:rsid w:val="00303AAF"/>
    <w:rsid w:val="00303B05"/>
    <w:rsid w:val="00304771"/>
    <w:rsid w:val="0030478F"/>
    <w:rsid w:val="00304E15"/>
    <w:rsid w:val="00304E79"/>
    <w:rsid w:val="00306155"/>
    <w:rsid w:val="0030777E"/>
    <w:rsid w:val="00307E14"/>
    <w:rsid w:val="00307E1A"/>
    <w:rsid w:val="00307F6B"/>
    <w:rsid w:val="00310344"/>
    <w:rsid w:val="003107BA"/>
    <w:rsid w:val="00310A7B"/>
    <w:rsid w:val="00310F24"/>
    <w:rsid w:val="00311705"/>
    <w:rsid w:val="0031211C"/>
    <w:rsid w:val="00312EDF"/>
    <w:rsid w:val="00313897"/>
    <w:rsid w:val="00313D98"/>
    <w:rsid w:val="003141DF"/>
    <w:rsid w:val="0031433B"/>
    <w:rsid w:val="0031460A"/>
    <w:rsid w:val="00315F0C"/>
    <w:rsid w:val="00316110"/>
    <w:rsid w:val="003169DB"/>
    <w:rsid w:val="00316A3F"/>
    <w:rsid w:val="00316BE0"/>
    <w:rsid w:val="00316DDE"/>
    <w:rsid w:val="00317195"/>
    <w:rsid w:val="003174F4"/>
    <w:rsid w:val="003179F0"/>
    <w:rsid w:val="00317B92"/>
    <w:rsid w:val="00317C6B"/>
    <w:rsid w:val="003209A7"/>
    <w:rsid w:val="00320B69"/>
    <w:rsid w:val="00321700"/>
    <w:rsid w:val="003218BA"/>
    <w:rsid w:val="00322E7F"/>
    <w:rsid w:val="00323F53"/>
    <w:rsid w:val="003243AF"/>
    <w:rsid w:val="00324D6C"/>
    <w:rsid w:val="00325544"/>
    <w:rsid w:val="00325623"/>
    <w:rsid w:val="00325635"/>
    <w:rsid w:val="00325A10"/>
    <w:rsid w:val="00325E56"/>
    <w:rsid w:val="00326E35"/>
    <w:rsid w:val="00327618"/>
    <w:rsid w:val="00327909"/>
    <w:rsid w:val="00327AE1"/>
    <w:rsid w:val="00330174"/>
    <w:rsid w:val="003305C5"/>
    <w:rsid w:val="0033113D"/>
    <w:rsid w:val="0033118B"/>
    <w:rsid w:val="00331280"/>
    <w:rsid w:val="00331397"/>
    <w:rsid w:val="003314F2"/>
    <w:rsid w:val="003319C9"/>
    <w:rsid w:val="00331DE8"/>
    <w:rsid w:val="00331E9B"/>
    <w:rsid w:val="00332F5C"/>
    <w:rsid w:val="00333191"/>
    <w:rsid w:val="003337E2"/>
    <w:rsid w:val="00333A8F"/>
    <w:rsid w:val="00333D60"/>
    <w:rsid w:val="003342D9"/>
    <w:rsid w:val="0033449B"/>
    <w:rsid w:val="00334588"/>
    <w:rsid w:val="00334B77"/>
    <w:rsid w:val="00335A98"/>
    <w:rsid w:val="00340035"/>
    <w:rsid w:val="00340089"/>
    <w:rsid w:val="00340613"/>
    <w:rsid w:val="0034061E"/>
    <w:rsid w:val="0034078A"/>
    <w:rsid w:val="00341229"/>
    <w:rsid w:val="00341823"/>
    <w:rsid w:val="00341FE0"/>
    <w:rsid w:val="00342254"/>
    <w:rsid w:val="00342301"/>
    <w:rsid w:val="00342CA6"/>
    <w:rsid w:val="00343A71"/>
    <w:rsid w:val="00343C0C"/>
    <w:rsid w:val="003441FE"/>
    <w:rsid w:val="003445F1"/>
    <w:rsid w:val="00344B88"/>
    <w:rsid w:val="00344E28"/>
    <w:rsid w:val="0034520A"/>
    <w:rsid w:val="00345847"/>
    <w:rsid w:val="00345F2C"/>
    <w:rsid w:val="00346138"/>
    <w:rsid w:val="00347712"/>
    <w:rsid w:val="003477BE"/>
    <w:rsid w:val="00350019"/>
    <w:rsid w:val="00350074"/>
    <w:rsid w:val="00350668"/>
    <w:rsid w:val="0035097D"/>
    <w:rsid w:val="00350B35"/>
    <w:rsid w:val="00350BFD"/>
    <w:rsid w:val="00350DD9"/>
    <w:rsid w:val="00351709"/>
    <w:rsid w:val="00351971"/>
    <w:rsid w:val="003519C5"/>
    <w:rsid w:val="003526FA"/>
    <w:rsid w:val="00353018"/>
    <w:rsid w:val="00353B56"/>
    <w:rsid w:val="00353D57"/>
    <w:rsid w:val="00353ECF"/>
    <w:rsid w:val="003544EB"/>
    <w:rsid w:val="00354F98"/>
    <w:rsid w:val="00355575"/>
    <w:rsid w:val="0035573F"/>
    <w:rsid w:val="003558CE"/>
    <w:rsid w:val="00355A75"/>
    <w:rsid w:val="00355C47"/>
    <w:rsid w:val="00355E04"/>
    <w:rsid w:val="00355F13"/>
    <w:rsid w:val="00355F4C"/>
    <w:rsid w:val="0035639D"/>
    <w:rsid w:val="003569F5"/>
    <w:rsid w:val="00356B4E"/>
    <w:rsid w:val="003571AB"/>
    <w:rsid w:val="003576C8"/>
    <w:rsid w:val="0036012B"/>
    <w:rsid w:val="00360299"/>
    <w:rsid w:val="00360A51"/>
    <w:rsid w:val="003611F9"/>
    <w:rsid w:val="00361A68"/>
    <w:rsid w:val="00362311"/>
    <w:rsid w:val="00362ADC"/>
    <w:rsid w:val="00362B5B"/>
    <w:rsid w:val="00362C6A"/>
    <w:rsid w:val="00362DD3"/>
    <w:rsid w:val="00363E70"/>
    <w:rsid w:val="00363FB3"/>
    <w:rsid w:val="0036415A"/>
    <w:rsid w:val="00364604"/>
    <w:rsid w:val="003649B9"/>
    <w:rsid w:val="003649E7"/>
    <w:rsid w:val="003652EB"/>
    <w:rsid w:val="0036564D"/>
    <w:rsid w:val="00366940"/>
    <w:rsid w:val="0037005C"/>
    <w:rsid w:val="00370347"/>
    <w:rsid w:val="0037045B"/>
    <w:rsid w:val="003704A0"/>
    <w:rsid w:val="003704E5"/>
    <w:rsid w:val="003705DA"/>
    <w:rsid w:val="00370A92"/>
    <w:rsid w:val="00370C41"/>
    <w:rsid w:val="00371802"/>
    <w:rsid w:val="00371B28"/>
    <w:rsid w:val="0037210D"/>
    <w:rsid w:val="0037231D"/>
    <w:rsid w:val="00372621"/>
    <w:rsid w:val="00372BBE"/>
    <w:rsid w:val="0037305E"/>
    <w:rsid w:val="00373C83"/>
    <w:rsid w:val="00374F86"/>
    <w:rsid w:val="00375137"/>
    <w:rsid w:val="0037589C"/>
    <w:rsid w:val="00375B45"/>
    <w:rsid w:val="0037659D"/>
    <w:rsid w:val="0037704E"/>
    <w:rsid w:val="00377225"/>
    <w:rsid w:val="003773C5"/>
    <w:rsid w:val="003774DF"/>
    <w:rsid w:val="003777EB"/>
    <w:rsid w:val="003778A4"/>
    <w:rsid w:val="00377D58"/>
    <w:rsid w:val="0038030B"/>
    <w:rsid w:val="00380AA3"/>
    <w:rsid w:val="00380B08"/>
    <w:rsid w:val="00382272"/>
    <w:rsid w:val="00382B25"/>
    <w:rsid w:val="00382E89"/>
    <w:rsid w:val="0038384F"/>
    <w:rsid w:val="003839FC"/>
    <w:rsid w:val="00384213"/>
    <w:rsid w:val="0038428D"/>
    <w:rsid w:val="00384EDD"/>
    <w:rsid w:val="0038528F"/>
    <w:rsid w:val="00385EEE"/>
    <w:rsid w:val="00385FDD"/>
    <w:rsid w:val="003860F9"/>
    <w:rsid w:val="00386448"/>
    <w:rsid w:val="00386A77"/>
    <w:rsid w:val="00386C09"/>
    <w:rsid w:val="003874DA"/>
    <w:rsid w:val="00387ACA"/>
    <w:rsid w:val="00387BE4"/>
    <w:rsid w:val="00387E69"/>
    <w:rsid w:val="0039005B"/>
    <w:rsid w:val="0039053C"/>
    <w:rsid w:val="00390601"/>
    <w:rsid w:val="00390E04"/>
    <w:rsid w:val="00391D6F"/>
    <w:rsid w:val="00392BA9"/>
    <w:rsid w:val="00393706"/>
    <w:rsid w:val="0039397B"/>
    <w:rsid w:val="00393DD0"/>
    <w:rsid w:val="00394BDD"/>
    <w:rsid w:val="003952D4"/>
    <w:rsid w:val="003953A8"/>
    <w:rsid w:val="00395BC7"/>
    <w:rsid w:val="00395D33"/>
    <w:rsid w:val="00395D84"/>
    <w:rsid w:val="00396AEB"/>
    <w:rsid w:val="00396F72"/>
    <w:rsid w:val="003970A7"/>
    <w:rsid w:val="00397384"/>
    <w:rsid w:val="00397C48"/>
    <w:rsid w:val="003A03BE"/>
    <w:rsid w:val="003A0977"/>
    <w:rsid w:val="003A1485"/>
    <w:rsid w:val="003A1732"/>
    <w:rsid w:val="003A1EB4"/>
    <w:rsid w:val="003A2243"/>
    <w:rsid w:val="003A26C1"/>
    <w:rsid w:val="003A2F3E"/>
    <w:rsid w:val="003A3028"/>
    <w:rsid w:val="003A4046"/>
    <w:rsid w:val="003A49A1"/>
    <w:rsid w:val="003A5541"/>
    <w:rsid w:val="003A6F89"/>
    <w:rsid w:val="003A6F9A"/>
    <w:rsid w:val="003A7A2F"/>
    <w:rsid w:val="003A7BEE"/>
    <w:rsid w:val="003A7CD2"/>
    <w:rsid w:val="003B00B4"/>
    <w:rsid w:val="003B04AD"/>
    <w:rsid w:val="003B0841"/>
    <w:rsid w:val="003B0AB1"/>
    <w:rsid w:val="003B134B"/>
    <w:rsid w:val="003B189B"/>
    <w:rsid w:val="003B218D"/>
    <w:rsid w:val="003B2B15"/>
    <w:rsid w:val="003B2DAF"/>
    <w:rsid w:val="003B32A4"/>
    <w:rsid w:val="003B3401"/>
    <w:rsid w:val="003B3C04"/>
    <w:rsid w:val="003B3FB7"/>
    <w:rsid w:val="003B4251"/>
    <w:rsid w:val="003B6BD5"/>
    <w:rsid w:val="003C03DF"/>
    <w:rsid w:val="003C04AA"/>
    <w:rsid w:val="003C075E"/>
    <w:rsid w:val="003C0DF1"/>
    <w:rsid w:val="003C0E3D"/>
    <w:rsid w:val="003C1169"/>
    <w:rsid w:val="003C195B"/>
    <w:rsid w:val="003C2330"/>
    <w:rsid w:val="003C2D48"/>
    <w:rsid w:val="003C3492"/>
    <w:rsid w:val="003C3583"/>
    <w:rsid w:val="003C3E67"/>
    <w:rsid w:val="003C4041"/>
    <w:rsid w:val="003C40CA"/>
    <w:rsid w:val="003C4B85"/>
    <w:rsid w:val="003C5099"/>
    <w:rsid w:val="003C5EDD"/>
    <w:rsid w:val="003C675D"/>
    <w:rsid w:val="003C6A62"/>
    <w:rsid w:val="003C7C47"/>
    <w:rsid w:val="003D032E"/>
    <w:rsid w:val="003D0632"/>
    <w:rsid w:val="003D0E27"/>
    <w:rsid w:val="003D164E"/>
    <w:rsid w:val="003D17F2"/>
    <w:rsid w:val="003D2096"/>
    <w:rsid w:val="003D35F3"/>
    <w:rsid w:val="003D3A81"/>
    <w:rsid w:val="003D3B8A"/>
    <w:rsid w:val="003D4060"/>
    <w:rsid w:val="003D49DF"/>
    <w:rsid w:val="003D4ADD"/>
    <w:rsid w:val="003D4AEF"/>
    <w:rsid w:val="003D4B65"/>
    <w:rsid w:val="003D5765"/>
    <w:rsid w:val="003D6418"/>
    <w:rsid w:val="003D6558"/>
    <w:rsid w:val="003D6C24"/>
    <w:rsid w:val="003D7357"/>
    <w:rsid w:val="003D7DC0"/>
    <w:rsid w:val="003E0564"/>
    <w:rsid w:val="003E057B"/>
    <w:rsid w:val="003E0A96"/>
    <w:rsid w:val="003E0D78"/>
    <w:rsid w:val="003E0DF7"/>
    <w:rsid w:val="003E2177"/>
    <w:rsid w:val="003E2A18"/>
    <w:rsid w:val="003E2BC7"/>
    <w:rsid w:val="003E3460"/>
    <w:rsid w:val="003E3A51"/>
    <w:rsid w:val="003E3B6B"/>
    <w:rsid w:val="003E4674"/>
    <w:rsid w:val="003E48D7"/>
    <w:rsid w:val="003E4BD0"/>
    <w:rsid w:val="003E5522"/>
    <w:rsid w:val="003E55F4"/>
    <w:rsid w:val="003E5BF3"/>
    <w:rsid w:val="003E5CE1"/>
    <w:rsid w:val="003E5EFD"/>
    <w:rsid w:val="003E6530"/>
    <w:rsid w:val="003E691A"/>
    <w:rsid w:val="003E6D59"/>
    <w:rsid w:val="003E7282"/>
    <w:rsid w:val="003F059B"/>
    <w:rsid w:val="003F0BB0"/>
    <w:rsid w:val="003F0CA2"/>
    <w:rsid w:val="003F0D0C"/>
    <w:rsid w:val="003F0D18"/>
    <w:rsid w:val="003F0DD1"/>
    <w:rsid w:val="003F1104"/>
    <w:rsid w:val="003F1408"/>
    <w:rsid w:val="003F1A75"/>
    <w:rsid w:val="003F230C"/>
    <w:rsid w:val="003F26AE"/>
    <w:rsid w:val="003F2E2C"/>
    <w:rsid w:val="003F3D8D"/>
    <w:rsid w:val="003F3E28"/>
    <w:rsid w:val="003F453A"/>
    <w:rsid w:val="003F467F"/>
    <w:rsid w:val="003F4B2E"/>
    <w:rsid w:val="003F4FE8"/>
    <w:rsid w:val="003F5B63"/>
    <w:rsid w:val="003F5C06"/>
    <w:rsid w:val="003F788A"/>
    <w:rsid w:val="003F79C7"/>
    <w:rsid w:val="003F7A05"/>
    <w:rsid w:val="003F7DFE"/>
    <w:rsid w:val="00400A47"/>
    <w:rsid w:val="004016C6"/>
    <w:rsid w:val="00402266"/>
    <w:rsid w:val="00402AE4"/>
    <w:rsid w:val="00402F95"/>
    <w:rsid w:val="004052B6"/>
    <w:rsid w:val="0040571D"/>
    <w:rsid w:val="00405C6B"/>
    <w:rsid w:val="00406115"/>
    <w:rsid w:val="004068EB"/>
    <w:rsid w:val="004070A1"/>
    <w:rsid w:val="004072D2"/>
    <w:rsid w:val="004073B0"/>
    <w:rsid w:val="0040794B"/>
    <w:rsid w:val="00407BFA"/>
    <w:rsid w:val="00407EDC"/>
    <w:rsid w:val="00410587"/>
    <w:rsid w:val="00411215"/>
    <w:rsid w:val="00411894"/>
    <w:rsid w:val="0041270D"/>
    <w:rsid w:val="00412841"/>
    <w:rsid w:val="00412A75"/>
    <w:rsid w:val="00413544"/>
    <w:rsid w:val="00413603"/>
    <w:rsid w:val="00414088"/>
    <w:rsid w:val="00414464"/>
    <w:rsid w:val="004148D4"/>
    <w:rsid w:val="00415537"/>
    <w:rsid w:val="00415A3D"/>
    <w:rsid w:val="00417034"/>
    <w:rsid w:val="00417555"/>
    <w:rsid w:val="0042027A"/>
    <w:rsid w:val="004211AC"/>
    <w:rsid w:val="00421D02"/>
    <w:rsid w:val="0042226B"/>
    <w:rsid w:val="00423973"/>
    <w:rsid w:val="00425018"/>
    <w:rsid w:val="0042532D"/>
    <w:rsid w:val="00425501"/>
    <w:rsid w:val="00425991"/>
    <w:rsid w:val="00425A58"/>
    <w:rsid w:val="00427352"/>
    <w:rsid w:val="00427806"/>
    <w:rsid w:val="00430273"/>
    <w:rsid w:val="00430A27"/>
    <w:rsid w:val="00430B25"/>
    <w:rsid w:val="00431375"/>
    <w:rsid w:val="0043139A"/>
    <w:rsid w:val="004321DF"/>
    <w:rsid w:val="00432352"/>
    <w:rsid w:val="00432361"/>
    <w:rsid w:val="004324A5"/>
    <w:rsid w:val="00432E4D"/>
    <w:rsid w:val="00432E53"/>
    <w:rsid w:val="0043346E"/>
    <w:rsid w:val="00433A8A"/>
    <w:rsid w:val="004343C5"/>
    <w:rsid w:val="004346C0"/>
    <w:rsid w:val="00434D15"/>
    <w:rsid w:val="004354F7"/>
    <w:rsid w:val="004355F9"/>
    <w:rsid w:val="00435C3F"/>
    <w:rsid w:val="00435EAC"/>
    <w:rsid w:val="004360BE"/>
    <w:rsid w:val="004362E4"/>
    <w:rsid w:val="0043667D"/>
    <w:rsid w:val="00436B65"/>
    <w:rsid w:val="004377E3"/>
    <w:rsid w:val="00437ABB"/>
    <w:rsid w:val="00440496"/>
    <w:rsid w:val="004407BD"/>
    <w:rsid w:val="00440FB2"/>
    <w:rsid w:val="00441420"/>
    <w:rsid w:val="00441BC9"/>
    <w:rsid w:val="00441DEE"/>
    <w:rsid w:val="00441FDF"/>
    <w:rsid w:val="004422D3"/>
    <w:rsid w:val="0044231B"/>
    <w:rsid w:val="0044393E"/>
    <w:rsid w:val="00443B41"/>
    <w:rsid w:val="00443D6A"/>
    <w:rsid w:val="004448FC"/>
    <w:rsid w:val="00444A91"/>
    <w:rsid w:val="00444B7A"/>
    <w:rsid w:val="0044561A"/>
    <w:rsid w:val="00445BE2"/>
    <w:rsid w:val="004462B0"/>
    <w:rsid w:val="0044662E"/>
    <w:rsid w:val="0044750A"/>
    <w:rsid w:val="004508F3"/>
    <w:rsid w:val="00450F1F"/>
    <w:rsid w:val="0045160F"/>
    <w:rsid w:val="004517E1"/>
    <w:rsid w:val="004522F9"/>
    <w:rsid w:val="00452975"/>
    <w:rsid w:val="00452984"/>
    <w:rsid w:val="00452CEF"/>
    <w:rsid w:val="0045306A"/>
    <w:rsid w:val="00454A6B"/>
    <w:rsid w:val="004555B9"/>
    <w:rsid w:val="00455B52"/>
    <w:rsid w:val="00455B99"/>
    <w:rsid w:val="004560CA"/>
    <w:rsid w:val="004564CE"/>
    <w:rsid w:val="004565C8"/>
    <w:rsid w:val="00457178"/>
    <w:rsid w:val="00460841"/>
    <w:rsid w:val="00460E79"/>
    <w:rsid w:val="00461DDA"/>
    <w:rsid w:val="0046291E"/>
    <w:rsid w:val="004631DD"/>
    <w:rsid w:val="00463258"/>
    <w:rsid w:val="00463657"/>
    <w:rsid w:val="00463879"/>
    <w:rsid w:val="00463FF5"/>
    <w:rsid w:val="004646EA"/>
    <w:rsid w:val="00464C5B"/>
    <w:rsid w:val="00465A16"/>
    <w:rsid w:val="00465C28"/>
    <w:rsid w:val="00465CA8"/>
    <w:rsid w:val="00465F6C"/>
    <w:rsid w:val="004663C6"/>
    <w:rsid w:val="00466A64"/>
    <w:rsid w:val="00466B63"/>
    <w:rsid w:val="004705A0"/>
    <w:rsid w:val="00470757"/>
    <w:rsid w:val="0047078E"/>
    <w:rsid w:val="00470CEE"/>
    <w:rsid w:val="004711C4"/>
    <w:rsid w:val="0047123F"/>
    <w:rsid w:val="004715FC"/>
    <w:rsid w:val="00471906"/>
    <w:rsid w:val="00471EE0"/>
    <w:rsid w:val="00472A42"/>
    <w:rsid w:val="004747FE"/>
    <w:rsid w:val="00474A7F"/>
    <w:rsid w:val="00474CB7"/>
    <w:rsid w:val="004755FF"/>
    <w:rsid w:val="0047588E"/>
    <w:rsid w:val="00475DA0"/>
    <w:rsid w:val="00476A2A"/>
    <w:rsid w:val="0048023D"/>
    <w:rsid w:val="00480482"/>
    <w:rsid w:val="004815D1"/>
    <w:rsid w:val="00481BF4"/>
    <w:rsid w:val="00481D50"/>
    <w:rsid w:val="004827CE"/>
    <w:rsid w:val="00482A2F"/>
    <w:rsid w:val="00482FBC"/>
    <w:rsid w:val="00483945"/>
    <w:rsid w:val="00483C68"/>
    <w:rsid w:val="00485845"/>
    <w:rsid w:val="00485995"/>
    <w:rsid w:val="0048624E"/>
    <w:rsid w:val="0048678A"/>
    <w:rsid w:val="004867B2"/>
    <w:rsid w:val="00486BD5"/>
    <w:rsid w:val="00486FB1"/>
    <w:rsid w:val="00490A45"/>
    <w:rsid w:val="00490FE7"/>
    <w:rsid w:val="0049115C"/>
    <w:rsid w:val="0049152D"/>
    <w:rsid w:val="0049195A"/>
    <w:rsid w:val="00491B6C"/>
    <w:rsid w:val="00491C22"/>
    <w:rsid w:val="00491EA9"/>
    <w:rsid w:val="00492CB8"/>
    <w:rsid w:val="0049380D"/>
    <w:rsid w:val="0049399E"/>
    <w:rsid w:val="00494BF9"/>
    <w:rsid w:val="00494CE4"/>
    <w:rsid w:val="00495416"/>
    <w:rsid w:val="00495AB3"/>
    <w:rsid w:val="004965CA"/>
    <w:rsid w:val="0049664B"/>
    <w:rsid w:val="00496C3E"/>
    <w:rsid w:val="00496F76"/>
    <w:rsid w:val="0049758A"/>
    <w:rsid w:val="0049759D"/>
    <w:rsid w:val="00497D6B"/>
    <w:rsid w:val="004A0209"/>
    <w:rsid w:val="004A13AC"/>
    <w:rsid w:val="004A1D8B"/>
    <w:rsid w:val="004A2584"/>
    <w:rsid w:val="004A273E"/>
    <w:rsid w:val="004A2814"/>
    <w:rsid w:val="004A2F9E"/>
    <w:rsid w:val="004A36CB"/>
    <w:rsid w:val="004A3B4D"/>
    <w:rsid w:val="004A3D4E"/>
    <w:rsid w:val="004A3D7C"/>
    <w:rsid w:val="004A4554"/>
    <w:rsid w:val="004A464F"/>
    <w:rsid w:val="004A4BFD"/>
    <w:rsid w:val="004A5394"/>
    <w:rsid w:val="004A5A9C"/>
    <w:rsid w:val="004A61F3"/>
    <w:rsid w:val="004A6330"/>
    <w:rsid w:val="004A638D"/>
    <w:rsid w:val="004A66A6"/>
    <w:rsid w:val="004A6C25"/>
    <w:rsid w:val="004A6D63"/>
    <w:rsid w:val="004A6FA3"/>
    <w:rsid w:val="004A7123"/>
    <w:rsid w:val="004A726D"/>
    <w:rsid w:val="004A75A5"/>
    <w:rsid w:val="004A7CB2"/>
    <w:rsid w:val="004B00C6"/>
    <w:rsid w:val="004B058B"/>
    <w:rsid w:val="004B0F56"/>
    <w:rsid w:val="004B2111"/>
    <w:rsid w:val="004B287E"/>
    <w:rsid w:val="004B2B5B"/>
    <w:rsid w:val="004B2DEC"/>
    <w:rsid w:val="004B2DEE"/>
    <w:rsid w:val="004B3276"/>
    <w:rsid w:val="004B390A"/>
    <w:rsid w:val="004B525B"/>
    <w:rsid w:val="004B601F"/>
    <w:rsid w:val="004B65F0"/>
    <w:rsid w:val="004B65FD"/>
    <w:rsid w:val="004B66E1"/>
    <w:rsid w:val="004B7619"/>
    <w:rsid w:val="004B7BF5"/>
    <w:rsid w:val="004B7D1F"/>
    <w:rsid w:val="004C1632"/>
    <w:rsid w:val="004C19D9"/>
    <w:rsid w:val="004C1D71"/>
    <w:rsid w:val="004C2E0A"/>
    <w:rsid w:val="004C30DC"/>
    <w:rsid w:val="004C34BF"/>
    <w:rsid w:val="004C3501"/>
    <w:rsid w:val="004C38C4"/>
    <w:rsid w:val="004C3D05"/>
    <w:rsid w:val="004C447E"/>
    <w:rsid w:val="004C488C"/>
    <w:rsid w:val="004C48C0"/>
    <w:rsid w:val="004C4972"/>
    <w:rsid w:val="004C4F02"/>
    <w:rsid w:val="004C52DB"/>
    <w:rsid w:val="004C5484"/>
    <w:rsid w:val="004C5E01"/>
    <w:rsid w:val="004C65A9"/>
    <w:rsid w:val="004C7114"/>
    <w:rsid w:val="004C73E5"/>
    <w:rsid w:val="004D08DA"/>
    <w:rsid w:val="004D0930"/>
    <w:rsid w:val="004D1053"/>
    <w:rsid w:val="004D10A8"/>
    <w:rsid w:val="004D1BD0"/>
    <w:rsid w:val="004D1C2F"/>
    <w:rsid w:val="004D24B8"/>
    <w:rsid w:val="004D293D"/>
    <w:rsid w:val="004D2CBC"/>
    <w:rsid w:val="004D4150"/>
    <w:rsid w:val="004D48A1"/>
    <w:rsid w:val="004D50B7"/>
    <w:rsid w:val="004D51BD"/>
    <w:rsid w:val="004D6069"/>
    <w:rsid w:val="004D6C6A"/>
    <w:rsid w:val="004D7745"/>
    <w:rsid w:val="004E0544"/>
    <w:rsid w:val="004E1015"/>
    <w:rsid w:val="004E12EB"/>
    <w:rsid w:val="004E1F1E"/>
    <w:rsid w:val="004E2045"/>
    <w:rsid w:val="004E32D3"/>
    <w:rsid w:val="004E3616"/>
    <w:rsid w:val="004E3D0E"/>
    <w:rsid w:val="004E3E8E"/>
    <w:rsid w:val="004E42B6"/>
    <w:rsid w:val="004E4D80"/>
    <w:rsid w:val="004E531D"/>
    <w:rsid w:val="004E5B22"/>
    <w:rsid w:val="004E5C58"/>
    <w:rsid w:val="004E5E0C"/>
    <w:rsid w:val="004E66AE"/>
    <w:rsid w:val="004E688C"/>
    <w:rsid w:val="004E6D09"/>
    <w:rsid w:val="004E7403"/>
    <w:rsid w:val="004E763D"/>
    <w:rsid w:val="004E778D"/>
    <w:rsid w:val="004E7A9F"/>
    <w:rsid w:val="004F09FB"/>
    <w:rsid w:val="004F0B2C"/>
    <w:rsid w:val="004F0FFB"/>
    <w:rsid w:val="004F1DA3"/>
    <w:rsid w:val="004F2091"/>
    <w:rsid w:val="004F2646"/>
    <w:rsid w:val="004F288B"/>
    <w:rsid w:val="004F2B56"/>
    <w:rsid w:val="004F307A"/>
    <w:rsid w:val="004F3772"/>
    <w:rsid w:val="004F3AF0"/>
    <w:rsid w:val="004F448D"/>
    <w:rsid w:val="004F53E1"/>
    <w:rsid w:val="004F5C91"/>
    <w:rsid w:val="004F6796"/>
    <w:rsid w:val="0050046C"/>
    <w:rsid w:val="00500AF1"/>
    <w:rsid w:val="0050131B"/>
    <w:rsid w:val="005013D1"/>
    <w:rsid w:val="00501DE0"/>
    <w:rsid w:val="00501F17"/>
    <w:rsid w:val="005055A1"/>
    <w:rsid w:val="00505A68"/>
    <w:rsid w:val="00506176"/>
    <w:rsid w:val="0050637F"/>
    <w:rsid w:val="00506C5B"/>
    <w:rsid w:val="0050731F"/>
    <w:rsid w:val="00507B69"/>
    <w:rsid w:val="00507E0D"/>
    <w:rsid w:val="00510047"/>
    <w:rsid w:val="005103C3"/>
    <w:rsid w:val="005108F7"/>
    <w:rsid w:val="0051122F"/>
    <w:rsid w:val="00511F00"/>
    <w:rsid w:val="0051276B"/>
    <w:rsid w:val="00512F0E"/>
    <w:rsid w:val="005132F6"/>
    <w:rsid w:val="00513383"/>
    <w:rsid w:val="00513B2C"/>
    <w:rsid w:val="00514040"/>
    <w:rsid w:val="00514406"/>
    <w:rsid w:val="005149DC"/>
    <w:rsid w:val="00515BB5"/>
    <w:rsid w:val="00516434"/>
    <w:rsid w:val="00516A13"/>
    <w:rsid w:val="00517208"/>
    <w:rsid w:val="00517898"/>
    <w:rsid w:val="00520428"/>
    <w:rsid w:val="00520837"/>
    <w:rsid w:val="00520A33"/>
    <w:rsid w:val="00520C7D"/>
    <w:rsid w:val="005215A3"/>
    <w:rsid w:val="00521735"/>
    <w:rsid w:val="00521D67"/>
    <w:rsid w:val="00522178"/>
    <w:rsid w:val="005228FC"/>
    <w:rsid w:val="00522CE3"/>
    <w:rsid w:val="0052423F"/>
    <w:rsid w:val="00524252"/>
    <w:rsid w:val="00524621"/>
    <w:rsid w:val="00525146"/>
    <w:rsid w:val="00525BD6"/>
    <w:rsid w:val="00526707"/>
    <w:rsid w:val="0052689A"/>
    <w:rsid w:val="00526968"/>
    <w:rsid w:val="00526E27"/>
    <w:rsid w:val="0052700A"/>
    <w:rsid w:val="005278A1"/>
    <w:rsid w:val="00527DB2"/>
    <w:rsid w:val="005303E2"/>
    <w:rsid w:val="00530892"/>
    <w:rsid w:val="00530AC4"/>
    <w:rsid w:val="00530B68"/>
    <w:rsid w:val="00531005"/>
    <w:rsid w:val="0053191A"/>
    <w:rsid w:val="00531C08"/>
    <w:rsid w:val="00531D54"/>
    <w:rsid w:val="00532535"/>
    <w:rsid w:val="005327C4"/>
    <w:rsid w:val="00532867"/>
    <w:rsid w:val="00532C0A"/>
    <w:rsid w:val="00533252"/>
    <w:rsid w:val="00533360"/>
    <w:rsid w:val="00533B25"/>
    <w:rsid w:val="00534A59"/>
    <w:rsid w:val="00534D5B"/>
    <w:rsid w:val="005356D7"/>
    <w:rsid w:val="005357A4"/>
    <w:rsid w:val="00535A2D"/>
    <w:rsid w:val="00536839"/>
    <w:rsid w:val="00536CBA"/>
    <w:rsid w:val="005372BB"/>
    <w:rsid w:val="005374A2"/>
    <w:rsid w:val="00537BCB"/>
    <w:rsid w:val="00537CD0"/>
    <w:rsid w:val="005402BB"/>
    <w:rsid w:val="00540485"/>
    <w:rsid w:val="00540B4C"/>
    <w:rsid w:val="00540EC8"/>
    <w:rsid w:val="0054116B"/>
    <w:rsid w:val="00541352"/>
    <w:rsid w:val="00541506"/>
    <w:rsid w:val="00541598"/>
    <w:rsid w:val="0054182F"/>
    <w:rsid w:val="00541C39"/>
    <w:rsid w:val="00542A2C"/>
    <w:rsid w:val="00542B71"/>
    <w:rsid w:val="00542E40"/>
    <w:rsid w:val="0054447D"/>
    <w:rsid w:val="00544B53"/>
    <w:rsid w:val="00544E2C"/>
    <w:rsid w:val="00545400"/>
    <w:rsid w:val="005458DD"/>
    <w:rsid w:val="00545F50"/>
    <w:rsid w:val="0054625C"/>
    <w:rsid w:val="005465D8"/>
    <w:rsid w:val="0054666E"/>
    <w:rsid w:val="00546A01"/>
    <w:rsid w:val="005478B6"/>
    <w:rsid w:val="005478E5"/>
    <w:rsid w:val="00547F59"/>
    <w:rsid w:val="005505E9"/>
    <w:rsid w:val="00550B5C"/>
    <w:rsid w:val="00551AF3"/>
    <w:rsid w:val="00551C3C"/>
    <w:rsid w:val="0055220C"/>
    <w:rsid w:val="00552492"/>
    <w:rsid w:val="00552C36"/>
    <w:rsid w:val="00553EA5"/>
    <w:rsid w:val="00555AE8"/>
    <w:rsid w:val="00556399"/>
    <w:rsid w:val="005567AC"/>
    <w:rsid w:val="0055683C"/>
    <w:rsid w:val="00556F40"/>
    <w:rsid w:val="005575BC"/>
    <w:rsid w:val="0055791C"/>
    <w:rsid w:val="00557BCF"/>
    <w:rsid w:val="00560AFC"/>
    <w:rsid w:val="00561305"/>
    <w:rsid w:val="00561863"/>
    <w:rsid w:val="00561A8C"/>
    <w:rsid w:val="00561B86"/>
    <w:rsid w:val="00561E92"/>
    <w:rsid w:val="00561FDC"/>
    <w:rsid w:val="00562DC7"/>
    <w:rsid w:val="0056345C"/>
    <w:rsid w:val="0056405E"/>
    <w:rsid w:val="00565411"/>
    <w:rsid w:val="00565CB5"/>
    <w:rsid w:val="00566222"/>
    <w:rsid w:val="005666FB"/>
    <w:rsid w:val="0056683B"/>
    <w:rsid w:val="00566F0D"/>
    <w:rsid w:val="005674D2"/>
    <w:rsid w:val="00570289"/>
    <w:rsid w:val="00571316"/>
    <w:rsid w:val="00571ACA"/>
    <w:rsid w:val="00571D8E"/>
    <w:rsid w:val="00572104"/>
    <w:rsid w:val="005733D0"/>
    <w:rsid w:val="00573E6A"/>
    <w:rsid w:val="005742D4"/>
    <w:rsid w:val="005742D6"/>
    <w:rsid w:val="0057472E"/>
    <w:rsid w:val="00574CF7"/>
    <w:rsid w:val="00575265"/>
    <w:rsid w:val="00575C71"/>
    <w:rsid w:val="00575F00"/>
    <w:rsid w:val="00576061"/>
    <w:rsid w:val="005764F3"/>
    <w:rsid w:val="00576748"/>
    <w:rsid w:val="00577747"/>
    <w:rsid w:val="00577D62"/>
    <w:rsid w:val="00580C72"/>
    <w:rsid w:val="0058121A"/>
    <w:rsid w:val="00581706"/>
    <w:rsid w:val="00581DB7"/>
    <w:rsid w:val="00582137"/>
    <w:rsid w:val="005827AF"/>
    <w:rsid w:val="005827C5"/>
    <w:rsid w:val="00582B4B"/>
    <w:rsid w:val="00582BF2"/>
    <w:rsid w:val="00582C24"/>
    <w:rsid w:val="00582DA0"/>
    <w:rsid w:val="00583121"/>
    <w:rsid w:val="00583C86"/>
    <w:rsid w:val="00583D20"/>
    <w:rsid w:val="00583FE7"/>
    <w:rsid w:val="005845E2"/>
    <w:rsid w:val="005846B3"/>
    <w:rsid w:val="00584793"/>
    <w:rsid w:val="00584C47"/>
    <w:rsid w:val="00584E05"/>
    <w:rsid w:val="005851C9"/>
    <w:rsid w:val="005853C7"/>
    <w:rsid w:val="00585CC8"/>
    <w:rsid w:val="005860F4"/>
    <w:rsid w:val="00586CAE"/>
    <w:rsid w:val="0058794B"/>
    <w:rsid w:val="00587C94"/>
    <w:rsid w:val="0059006B"/>
    <w:rsid w:val="00590382"/>
    <w:rsid w:val="00590EEE"/>
    <w:rsid w:val="005915B4"/>
    <w:rsid w:val="00591F30"/>
    <w:rsid w:val="005920A4"/>
    <w:rsid w:val="00592408"/>
    <w:rsid w:val="0059298F"/>
    <w:rsid w:val="00593284"/>
    <w:rsid w:val="00593EAE"/>
    <w:rsid w:val="0059479B"/>
    <w:rsid w:val="005950AA"/>
    <w:rsid w:val="00595566"/>
    <w:rsid w:val="00596AB0"/>
    <w:rsid w:val="00596B1D"/>
    <w:rsid w:val="00596FF0"/>
    <w:rsid w:val="005A2196"/>
    <w:rsid w:val="005A2CA7"/>
    <w:rsid w:val="005A2E0A"/>
    <w:rsid w:val="005A3606"/>
    <w:rsid w:val="005A3734"/>
    <w:rsid w:val="005A3C1D"/>
    <w:rsid w:val="005A4878"/>
    <w:rsid w:val="005A4CBD"/>
    <w:rsid w:val="005A51A3"/>
    <w:rsid w:val="005A55D5"/>
    <w:rsid w:val="005A570B"/>
    <w:rsid w:val="005A571D"/>
    <w:rsid w:val="005A5A79"/>
    <w:rsid w:val="005A6464"/>
    <w:rsid w:val="005A64E5"/>
    <w:rsid w:val="005A6CAC"/>
    <w:rsid w:val="005A7A2B"/>
    <w:rsid w:val="005A7D8A"/>
    <w:rsid w:val="005B06EB"/>
    <w:rsid w:val="005B0BDF"/>
    <w:rsid w:val="005B10F0"/>
    <w:rsid w:val="005B15C4"/>
    <w:rsid w:val="005B37EF"/>
    <w:rsid w:val="005B3B30"/>
    <w:rsid w:val="005B4543"/>
    <w:rsid w:val="005B4A09"/>
    <w:rsid w:val="005B50C4"/>
    <w:rsid w:val="005B54C6"/>
    <w:rsid w:val="005B5FC5"/>
    <w:rsid w:val="005B67CA"/>
    <w:rsid w:val="005B69BE"/>
    <w:rsid w:val="005B703C"/>
    <w:rsid w:val="005B7886"/>
    <w:rsid w:val="005B7C2B"/>
    <w:rsid w:val="005C03FF"/>
    <w:rsid w:val="005C1791"/>
    <w:rsid w:val="005C224B"/>
    <w:rsid w:val="005C2327"/>
    <w:rsid w:val="005C2608"/>
    <w:rsid w:val="005C2B4D"/>
    <w:rsid w:val="005C2CBD"/>
    <w:rsid w:val="005C2EF5"/>
    <w:rsid w:val="005C2F90"/>
    <w:rsid w:val="005C2FB7"/>
    <w:rsid w:val="005C397F"/>
    <w:rsid w:val="005C3A38"/>
    <w:rsid w:val="005C401E"/>
    <w:rsid w:val="005C483C"/>
    <w:rsid w:val="005C4B13"/>
    <w:rsid w:val="005C4B83"/>
    <w:rsid w:val="005C5186"/>
    <w:rsid w:val="005C581B"/>
    <w:rsid w:val="005C5BA9"/>
    <w:rsid w:val="005C5C6D"/>
    <w:rsid w:val="005C68F6"/>
    <w:rsid w:val="005D075B"/>
    <w:rsid w:val="005D0DDB"/>
    <w:rsid w:val="005D0F63"/>
    <w:rsid w:val="005D1A4F"/>
    <w:rsid w:val="005D1D7A"/>
    <w:rsid w:val="005D224C"/>
    <w:rsid w:val="005D2415"/>
    <w:rsid w:val="005D2A2B"/>
    <w:rsid w:val="005D2E67"/>
    <w:rsid w:val="005D3495"/>
    <w:rsid w:val="005D3731"/>
    <w:rsid w:val="005D407D"/>
    <w:rsid w:val="005D42C8"/>
    <w:rsid w:val="005D444F"/>
    <w:rsid w:val="005D4463"/>
    <w:rsid w:val="005D4910"/>
    <w:rsid w:val="005D4D99"/>
    <w:rsid w:val="005D4DC1"/>
    <w:rsid w:val="005D7317"/>
    <w:rsid w:val="005D734A"/>
    <w:rsid w:val="005D76C3"/>
    <w:rsid w:val="005D7D16"/>
    <w:rsid w:val="005E0426"/>
    <w:rsid w:val="005E0BE9"/>
    <w:rsid w:val="005E146B"/>
    <w:rsid w:val="005E14D9"/>
    <w:rsid w:val="005E1707"/>
    <w:rsid w:val="005E1F41"/>
    <w:rsid w:val="005E30F3"/>
    <w:rsid w:val="005E3322"/>
    <w:rsid w:val="005E356F"/>
    <w:rsid w:val="005E4484"/>
    <w:rsid w:val="005E4779"/>
    <w:rsid w:val="005E4901"/>
    <w:rsid w:val="005E4C24"/>
    <w:rsid w:val="005E4DBF"/>
    <w:rsid w:val="005E4DD1"/>
    <w:rsid w:val="005E5057"/>
    <w:rsid w:val="005E66DF"/>
    <w:rsid w:val="005E6F26"/>
    <w:rsid w:val="005E798D"/>
    <w:rsid w:val="005E7A63"/>
    <w:rsid w:val="005F0109"/>
    <w:rsid w:val="005F0ECB"/>
    <w:rsid w:val="005F0F8B"/>
    <w:rsid w:val="005F1053"/>
    <w:rsid w:val="005F143E"/>
    <w:rsid w:val="005F2347"/>
    <w:rsid w:val="005F2F4D"/>
    <w:rsid w:val="005F33F3"/>
    <w:rsid w:val="005F3D01"/>
    <w:rsid w:val="005F43D5"/>
    <w:rsid w:val="005F4B8F"/>
    <w:rsid w:val="005F62CF"/>
    <w:rsid w:val="005F691D"/>
    <w:rsid w:val="006000DC"/>
    <w:rsid w:val="006008DB"/>
    <w:rsid w:val="00601CAA"/>
    <w:rsid w:val="00601FEE"/>
    <w:rsid w:val="006021C7"/>
    <w:rsid w:val="00602928"/>
    <w:rsid w:val="00602F67"/>
    <w:rsid w:val="006034F4"/>
    <w:rsid w:val="006046E6"/>
    <w:rsid w:val="00604D10"/>
    <w:rsid w:val="0060577D"/>
    <w:rsid w:val="006060A2"/>
    <w:rsid w:val="0060611A"/>
    <w:rsid w:val="006061DB"/>
    <w:rsid w:val="006067B5"/>
    <w:rsid w:val="00606A7B"/>
    <w:rsid w:val="00606B43"/>
    <w:rsid w:val="00606C05"/>
    <w:rsid w:val="00606DD7"/>
    <w:rsid w:val="00607750"/>
    <w:rsid w:val="0061063B"/>
    <w:rsid w:val="00612D50"/>
    <w:rsid w:val="00613093"/>
    <w:rsid w:val="00613CB9"/>
    <w:rsid w:val="00614546"/>
    <w:rsid w:val="00614845"/>
    <w:rsid w:val="00614962"/>
    <w:rsid w:val="00615CD7"/>
    <w:rsid w:val="00615E32"/>
    <w:rsid w:val="006165A0"/>
    <w:rsid w:val="00617276"/>
    <w:rsid w:val="0061732F"/>
    <w:rsid w:val="00617EFC"/>
    <w:rsid w:val="00620F8E"/>
    <w:rsid w:val="00621CF2"/>
    <w:rsid w:val="00621EFE"/>
    <w:rsid w:val="006228BF"/>
    <w:rsid w:val="00622C97"/>
    <w:rsid w:val="006230E8"/>
    <w:rsid w:val="00623864"/>
    <w:rsid w:val="00623F83"/>
    <w:rsid w:val="00625163"/>
    <w:rsid w:val="006252F8"/>
    <w:rsid w:val="00625B1C"/>
    <w:rsid w:val="0062675A"/>
    <w:rsid w:val="00626A90"/>
    <w:rsid w:val="00626ADA"/>
    <w:rsid w:val="00626B5F"/>
    <w:rsid w:val="00626CBA"/>
    <w:rsid w:val="006277F1"/>
    <w:rsid w:val="00627B1D"/>
    <w:rsid w:val="0063084A"/>
    <w:rsid w:val="00631213"/>
    <w:rsid w:val="0063220F"/>
    <w:rsid w:val="00632A2A"/>
    <w:rsid w:val="006330C1"/>
    <w:rsid w:val="006336A1"/>
    <w:rsid w:val="00633789"/>
    <w:rsid w:val="006338A1"/>
    <w:rsid w:val="00633A6A"/>
    <w:rsid w:val="006341EE"/>
    <w:rsid w:val="00634480"/>
    <w:rsid w:val="006346BB"/>
    <w:rsid w:val="00634F4C"/>
    <w:rsid w:val="00636619"/>
    <w:rsid w:val="006377B3"/>
    <w:rsid w:val="00637AF6"/>
    <w:rsid w:val="00640E79"/>
    <w:rsid w:val="00640F37"/>
    <w:rsid w:val="006419EA"/>
    <w:rsid w:val="00641F43"/>
    <w:rsid w:val="0064274E"/>
    <w:rsid w:val="006436DA"/>
    <w:rsid w:val="00644B25"/>
    <w:rsid w:val="00644D82"/>
    <w:rsid w:val="00644DE1"/>
    <w:rsid w:val="006455CF"/>
    <w:rsid w:val="00645DB1"/>
    <w:rsid w:val="00646419"/>
    <w:rsid w:val="00646F09"/>
    <w:rsid w:val="006471F7"/>
    <w:rsid w:val="00647702"/>
    <w:rsid w:val="006513B9"/>
    <w:rsid w:val="0065169B"/>
    <w:rsid w:val="00651D66"/>
    <w:rsid w:val="00652581"/>
    <w:rsid w:val="00652D4D"/>
    <w:rsid w:val="00652D99"/>
    <w:rsid w:val="00652F9D"/>
    <w:rsid w:val="00653E25"/>
    <w:rsid w:val="00654C43"/>
    <w:rsid w:val="00654FAC"/>
    <w:rsid w:val="00655000"/>
    <w:rsid w:val="00655472"/>
    <w:rsid w:val="006556C3"/>
    <w:rsid w:val="006562CD"/>
    <w:rsid w:val="00656BBF"/>
    <w:rsid w:val="006572D0"/>
    <w:rsid w:val="0066053E"/>
    <w:rsid w:val="00660850"/>
    <w:rsid w:val="00660A00"/>
    <w:rsid w:val="0066130C"/>
    <w:rsid w:val="0066137E"/>
    <w:rsid w:val="00661534"/>
    <w:rsid w:val="0066169E"/>
    <w:rsid w:val="00661D39"/>
    <w:rsid w:val="00662694"/>
    <w:rsid w:val="00662758"/>
    <w:rsid w:val="00662D66"/>
    <w:rsid w:val="00662F43"/>
    <w:rsid w:val="00663527"/>
    <w:rsid w:val="00663883"/>
    <w:rsid w:val="0066477D"/>
    <w:rsid w:val="00664ED3"/>
    <w:rsid w:val="006653E7"/>
    <w:rsid w:val="00665E5C"/>
    <w:rsid w:val="006669F9"/>
    <w:rsid w:val="00667211"/>
    <w:rsid w:val="00667860"/>
    <w:rsid w:val="00667D74"/>
    <w:rsid w:val="006701D1"/>
    <w:rsid w:val="00670616"/>
    <w:rsid w:val="00670A02"/>
    <w:rsid w:val="00670D34"/>
    <w:rsid w:val="00671080"/>
    <w:rsid w:val="006718D2"/>
    <w:rsid w:val="00671A85"/>
    <w:rsid w:val="00672100"/>
    <w:rsid w:val="0067263B"/>
    <w:rsid w:val="00672693"/>
    <w:rsid w:val="00672E8D"/>
    <w:rsid w:val="00672E99"/>
    <w:rsid w:val="0067355B"/>
    <w:rsid w:val="00673A6F"/>
    <w:rsid w:val="00673B67"/>
    <w:rsid w:val="00673BDB"/>
    <w:rsid w:val="006743A9"/>
    <w:rsid w:val="00674A4B"/>
    <w:rsid w:val="00674BAA"/>
    <w:rsid w:val="00674F5E"/>
    <w:rsid w:val="006753F5"/>
    <w:rsid w:val="00676333"/>
    <w:rsid w:val="00676C78"/>
    <w:rsid w:val="0067714B"/>
    <w:rsid w:val="0067797F"/>
    <w:rsid w:val="006801E3"/>
    <w:rsid w:val="0068075A"/>
    <w:rsid w:val="00680CBC"/>
    <w:rsid w:val="006816DA"/>
    <w:rsid w:val="00682941"/>
    <w:rsid w:val="00683C6B"/>
    <w:rsid w:val="0068433F"/>
    <w:rsid w:val="00684AFE"/>
    <w:rsid w:val="0068507C"/>
    <w:rsid w:val="00685274"/>
    <w:rsid w:val="00685BF1"/>
    <w:rsid w:val="00685BFC"/>
    <w:rsid w:val="00685CC1"/>
    <w:rsid w:val="00686657"/>
    <w:rsid w:val="0068676D"/>
    <w:rsid w:val="00687397"/>
    <w:rsid w:val="00687F1D"/>
    <w:rsid w:val="006904AC"/>
    <w:rsid w:val="00690CB6"/>
    <w:rsid w:val="00691C9A"/>
    <w:rsid w:val="00692E62"/>
    <w:rsid w:val="0069302D"/>
    <w:rsid w:val="006933FF"/>
    <w:rsid w:val="0069347D"/>
    <w:rsid w:val="00695306"/>
    <w:rsid w:val="006958CA"/>
    <w:rsid w:val="00695C51"/>
    <w:rsid w:val="00696BC6"/>
    <w:rsid w:val="006971B7"/>
    <w:rsid w:val="00697256"/>
    <w:rsid w:val="006973BA"/>
    <w:rsid w:val="00697E39"/>
    <w:rsid w:val="006A1541"/>
    <w:rsid w:val="006A1E6C"/>
    <w:rsid w:val="006A2789"/>
    <w:rsid w:val="006A3446"/>
    <w:rsid w:val="006A3E2E"/>
    <w:rsid w:val="006A41B5"/>
    <w:rsid w:val="006A4BCA"/>
    <w:rsid w:val="006A58F5"/>
    <w:rsid w:val="006A599C"/>
    <w:rsid w:val="006A619C"/>
    <w:rsid w:val="006A64A2"/>
    <w:rsid w:val="006A6EB6"/>
    <w:rsid w:val="006A7042"/>
    <w:rsid w:val="006A70F6"/>
    <w:rsid w:val="006A787E"/>
    <w:rsid w:val="006A7C01"/>
    <w:rsid w:val="006B1EE5"/>
    <w:rsid w:val="006B2BF4"/>
    <w:rsid w:val="006B389B"/>
    <w:rsid w:val="006B3DC2"/>
    <w:rsid w:val="006B4697"/>
    <w:rsid w:val="006B53DE"/>
    <w:rsid w:val="006B581D"/>
    <w:rsid w:val="006B5C1A"/>
    <w:rsid w:val="006B5EA1"/>
    <w:rsid w:val="006B5F2A"/>
    <w:rsid w:val="006B6B26"/>
    <w:rsid w:val="006C0112"/>
    <w:rsid w:val="006C08FA"/>
    <w:rsid w:val="006C14B2"/>
    <w:rsid w:val="006C278E"/>
    <w:rsid w:val="006C2890"/>
    <w:rsid w:val="006C3EA0"/>
    <w:rsid w:val="006C4972"/>
    <w:rsid w:val="006C5277"/>
    <w:rsid w:val="006C5646"/>
    <w:rsid w:val="006C5A60"/>
    <w:rsid w:val="006C6039"/>
    <w:rsid w:val="006C687F"/>
    <w:rsid w:val="006C690B"/>
    <w:rsid w:val="006C6DAC"/>
    <w:rsid w:val="006C706B"/>
    <w:rsid w:val="006C7429"/>
    <w:rsid w:val="006C7892"/>
    <w:rsid w:val="006C7CFD"/>
    <w:rsid w:val="006C7FAF"/>
    <w:rsid w:val="006C7FD5"/>
    <w:rsid w:val="006D11C5"/>
    <w:rsid w:val="006D1411"/>
    <w:rsid w:val="006D190F"/>
    <w:rsid w:val="006D1DC2"/>
    <w:rsid w:val="006D2317"/>
    <w:rsid w:val="006D304C"/>
    <w:rsid w:val="006D369D"/>
    <w:rsid w:val="006D378D"/>
    <w:rsid w:val="006D3915"/>
    <w:rsid w:val="006D3C30"/>
    <w:rsid w:val="006D3C70"/>
    <w:rsid w:val="006D4207"/>
    <w:rsid w:val="006D495D"/>
    <w:rsid w:val="006D4A04"/>
    <w:rsid w:val="006D51B5"/>
    <w:rsid w:val="006D5968"/>
    <w:rsid w:val="006D599D"/>
    <w:rsid w:val="006D673D"/>
    <w:rsid w:val="006D7BAD"/>
    <w:rsid w:val="006E021F"/>
    <w:rsid w:val="006E0663"/>
    <w:rsid w:val="006E0C88"/>
    <w:rsid w:val="006E0D76"/>
    <w:rsid w:val="006E0E6E"/>
    <w:rsid w:val="006E1A8C"/>
    <w:rsid w:val="006E219C"/>
    <w:rsid w:val="006E38C9"/>
    <w:rsid w:val="006E3B0B"/>
    <w:rsid w:val="006E51D4"/>
    <w:rsid w:val="006E5398"/>
    <w:rsid w:val="006E5814"/>
    <w:rsid w:val="006E594F"/>
    <w:rsid w:val="006E67CA"/>
    <w:rsid w:val="006E69E8"/>
    <w:rsid w:val="006E6DD6"/>
    <w:rsid w:val="006E6EDE"/>
    <w:rsid w:val="006E7003"/>
    <w:rsid w:val="006F0687"/>
    <w:rsid w:val="006F0868"/>
    <w:rsid w:val="006F1717"/>
    <w:rsid w:val="006F1988"/>
    <w:rsid w:val="006F2026"/>
    <w:rsid w:val="006F21F7"/>
    <w:rsid w:val="006F2456"/>
    <w:rsid w:val="006F26D7"/>
    <w:rsid w:val="006F2CE3"/>
    <w:rsid w:val="006F2F3E"/>
    <w:rsid w:val="006F49CC"/>
    <w:rsid w:val="006F57A9"/>
    <w:rsid w:val="006F6011"/>
    <w:rsid w:val="006F60A5"/>
    <w:rsid w:val="006F64A8"/>
    <w:rsid w:val="006F6D9F"/>
    <w:rsid w:val="006F7982"/>
    <w:rsid w:val="006F7986"/>
    <w:rsid w:val="00700B21"/>
    <w:rsid w:val="00700CCD"/>
    <w:rsid w:val="00700CEA"/>
    <w:rsid w:val="007016B5"/>
    <w:rsid w:val="0070188E"/>
    <w:rsid w:val="00701942"/>
    <w:rsid w:val="00702CED"/>
    <w:rsid w:val="007031E1"/>
    <w:rsid w:val="007032B0"/>
    <w:rsid w:val="007032CC"/>
    <w:rsid w:val="0070342D"/>
    <w:rsid w:val="007035D9"/>
    <w:rsid w:val="007039C4"/>
    <w:rsid w:val="00703D3B"/>
    <w:rsid w:val="00704657"/>
    <w:rsid w:val="00704E2A"/>
    <w:rsid w:val="007054FD"/>
    <w:rsid w:val="00705836"/>
    <w:rsid w:val="00705A9C"/>
    <w:rsid w:val="00705D01"/>
    <w:rsid w:val="00706496"/>
    <w:rsid w:val="007065C2"/>
    <w:rsid w:val="00706DA8"/>
    <w:rsid w:val="00707A30"/>
    <w:rsid w:val="00710F63"/>
    <w:rsid w:val="00711571"/>
    <w:rsid w:val="007115DC"/>
    <w:rsid w:val="00711A2F"/>
    <w:rsid w:val="007122F2"/>
    <w:rsid w:val="00712EC8"/>
    <w:rsid w:val="007132B5"/>
    <w:rsid w:val="0071394E"/>
    <w:rsid w:val="00713E2D"/>
    <w:rsid w:val="007141B1"/>
    <w:rsid w:val="007143D1"/>
    <w:rsid w:val="0071592E"/>
    <w:rsid w:val="00716E17"/>
    <w:rsid w:val="00717338"/>
    <w:rsid w:val="00717F1A"/>
    <w:rsid w:val="00720AFA"/>
    <w:rsid w:val="00720D66"/>
    <w:rsid w:val="00721464"/>
    <w:rsid w:val="007230D8"/>
    <w:rsid w:val="007232F0"/>
    <w:rsid w:val="00723893"/>
    <w:rsid w:val="007240E8"/>
    <w:rsid w:val="00724805"/>
    <w:rsid w:val="00725195"/>
    <w:rsid w:val="00725E99"/>
    <w:rsid w:val="007266F9"/>
    <w:rsid w:val="00727090"/>
    <w:rsid w:val="007274F9"/>
    <w:rsid w:val="007279C3"/>
    <w:rsid w:val="00727F54"/>
    <w:rsid w:val="00727F71"/>
    <w:rsid w:val="00730118"/>
    <w:rsid w:val="00730381"/>
    <w:rsid w:val="007309F1"/>
    <w:rsid w:val="00730C1B"/>
    <w:rsid w:val="00730CB4"/>
    <w:rsid w:val="00731A4D"/>
    <w:rsid w:val="00731E4F"/>
    <w:rsid w:val="00732160"/>
    <w:rsid w:val="0073272C"/>
    <w:rsid w:val="00732734"/>
    <w:rsid w:val="00732B4C"/>
    <w:rsid w:val="007345B9"/>
    <w:rsid w:val="007351E6"/>
    <w:rsid w:val="00735830"/>
    <w:rsid w:val="007359C8"/>
    <w:rsid w:val="00735C3E"/>
    <w:rsid w:val="007365AE"/>
    <w:rsid w:val="00736A76"/>
    <w:rsid w:val="00736AED"/>
    <w:rsid w:val="00736DFE"/>
    <w:rsid w:val="00740249"/>
    <w:rsid w:val="00740693"/>
    <w:rsid w:val="007407FA"/>
    <w:rsid w:val="00740CB6"/>
    <w:rsid w:val="00740D48"/>
    <w:rsid w:val="00741D71"/>
    <w:rsid w:val="0074215C"/>
    <w:rsid w:val="0074247F"/>
    <w:rsid w:val="00742495"/>
    <w:rsid w:val="00742A8E"/>
    <w:rsid w:val="00742A98"/>
    <w:rsid w:val="0074398F"/>
    <w:rsid w:val="00743B5A"/>
    <w:rsid w:val="00743C32"/>
    <w:rsid w:val="00743CA5"/>
    <w:rsid w:val="0074528B"/>
    <w:rsid w:val="00746C6E"/>
    <w:rsid w:val="007471E8"/>
    <w:rsid w:val="00747940"/>
    <w:rsid w:val="00747DA4"/>
    <w:rsid w:val="007502DA"/>
    <w:rsid w:val="007504A3"/>
    <w:rsid w:val="007515C8"/>
    <w:rsid w:val="00752183"/>
    <w:rsid w:val="007529D9"/>
    <w:rsid w:val="00752EEA"/>
    <w:rsid w:val="007532F8"/>
    <w:rsid w:val="00753795"/>
    <w:rsid w:val="00753A6C"/>
    <w:rsid w:val="00753C52"/>
    <w:rsid w:val="00753FF1"/>
    <w:rsid w:val="00754927"/>
    <w:rsid w:val="007558D4"/>
    <w:rsid w:val="00755D23"/>
    <w:rsid w:val="00755EC4"/>
    <w:rsid w:val="007563E2"/>
    <w:rsid w:val="00756573"/>
    <w:rsid w:val="007568BF"/>
    <w:rsid w:val="00756B98"/>
    <w:rsid w:val="0075724F"/>
    <w:rsid w:val="00757577"/>
    <w:rsid w:val="00760678"/>
    <w:rsid w:val="00760EAA"/>
    <w:rsid w:val="00761513"/>
    <w:rsid w:val="00762C97"/>
    <w:rsid w:val="007639F1"/>
    <w:rsid w:val="00764FA7"/>
    <w:rsid w:val="00765D5B"/>
    <w:rsid w:val="0076633E"/>
    <w:rsid w:val="00766573"/>
    <w:rsid w:val="007666C0"/>
    <w:rsid w:val="00767408"/>
    <w:rsid w:val="007674CF"/>
    <w:rsid w:val="00767918"/>
    <w:rsid w:val="00767931"/>
    <w:rsid w:val="00767CF1"/>
    <w:rsid w:val="00767CFD"/>
    <w:rsid w:val="00771212"/>
    <w:rsid w:val="00771857"/>
    <w:rsid w:val="00772335"/>
    <w:rsid w:val="00772941"/>
    <w:rsid w:val="00772A76"/>
    <w:rsid w:val="007731E7"/>
    <w:rsid w:val="00773249"/>
    <w:rsid w:val="0077372E"/>
    <w:rsid w:val="0077378E"/>
    <w:rsid w:val="007738E5"/>
    <w:rsid w:val="007745C0"/>
    <w:rsid w:val="00775711"/>
    <w:rsid w:val="00775F2A"/>
    <w:rsid w:val="00775FB2"/>
    <w:rsid w:val="00776296"/>
    <w:rsid w:val="00776FD5"/>
    <w:rsid w:val="0077722F"/>
    <w:rsid w:val="007773E2"/>
    <w:rsid w:val="007775D8"/>
    <w:rsid w:val="00780B83"/>
    <w:rsid w:val="00780D82"/>
    <w:rsid w:val="00781FC6"/>
    <w:rsid w:val="0078221D"/>
    <w:rsid w:val="007829F8"/>
    <w:rsid w:val="00783065"/>
    <w:rsid w:val="00783C62"/>
    <w:rsid w:val="0078412D"/>
    <w:rsid w:val="00784410"/>
    <w:rsid w:val="00784C93"/>
    <w:rsid w:val="00784F70"/>
    <w:rsid w:val="00785519"/>
    <w:rsid w:val="00785B7F"/>
    <w:rsid w:val="00786A89"/>
    <w:rsid w:val="00786D6D"/>
    <w:rsid w:val="007876E9"/>
    <w:rsid w:val="0079131D"/>
    <w:rsid w:val="00791386"/>
    <w:rsid w:val="00791613"/>
    <w:rsid w:val="00791ABD"/>
    <w:rsid w:val="00792F04"/>
    <w:rsid w:val="00793839"/>
    <w:rsid w:val="00793F14"/>
    <w:rsid w:val="00794087"/>
    <w:rsid w:val="00795A82"/>
    <w:rsid w:val="00795D75"/>
    <w:rsid w:val="00796097"/>
    <w:rsid w:val="00796137"/>
    <w:rsid w:val="00796493"/>
    <w:rsid w:val="00796899"/>
    <w:rsid w:val="00796BFA"/>
    <w:rsid w:val="0079722C"/>
    <w:rsid w:val="007A0476"/>
    <w:rsid w:val="007A0BF8"/>
    <w:rsid w:val="007A0D16"/>
    <w:rsid w:val="007A1261"/>
    <w:rsid w:val="007A1845"/>
    <w:rsid w:val="007A1863"/>
    <w:rsid w:val="007A218F"/>
    <w:rsid w:val="007A22B6"/>
    <w:rsid w:val="007A2A43"/>
    <w:rsid w:val="007A2E83"/>
    <w:rsid w:val="007A3893"/>
    <w:rsid w:val="007A4275"/>
    <w:rsid w:val="007A45D8"/>
    <w:rsid w:val="007A5CC0"/>
    <w:rsid w:val="007A5EB0"/>
    <w:rsid w:val="007A5FB2"/>
    <w:rsid w:val="007A6465"/>
    <w:rsid w:val="007A6C53"/>
    <w:rsid w:val="007A6E68"/>
    <w:rsid w:val="007A7684"/>
    <w:rsid w:val="007B0ADE"/>
    <w:rsid w:val="007B12C6"/>
    <w:rsid w:val="007B18AB"/>
    <w:rsid w:val="007B220F"/>
    <w:rsid w:val="007B27D5"/>
    <w:rsid w:val="007B2F79"/>
    <w:rsid w:val="007B2F84"/>
    <w:rsid w:val="007B3B28"/>
    <w:rsid w:val="007B3F7E"/>
    <w:rsid w:val="007B4505"/>
    <w:rsid w:val="007B4591"/>
    <w:rsid w:val="007B476A"/>
    <w:rsid w:val="007B48D8"/>
    <w:rsid w:val="007B48DC"/>
    <w:rsid w:val="007B49FD"/>
    <w:rsid w:val="007B61CB"/>
    <w:rsid w:val="007B624E"/>
    <w:rsid w:val="007B62A6"/>
    <w:rsid w:val="007B6508"/>
    <w:rsid w:val="007B66FE"/>
    <w:rsid w:val="007B697E"/>
    <w:rsid w:val="007B6EFD"/>
    <w:rsid w:val="007B6F1B"/>
    <w:rsid w:val="007B72ED"/>
    <w:rsid w:val="007B79EB"/>
    <w:rsid w:val="007B7DF5"/>
    <w:rsid w:val="007B7E30"/>
    <w:rsid w:val="007B7EF6"/>
    <w:rsid w:val="007C06DA"/>
    <w:rsid w:val="007C13E3"/>
    <w:rsid w:val="007C1A17"/>
    <w:rsid w:val="007C1C40"/>
    <w:rsid w:val="007C1CD6"/>
    <w:rsid w:val="007C1EA2"/>
    <w:rsid w:val="007C1FC5"/>
    <w:rsid w:val="007C22C4"/>
    <w:rsid w:val="007C2BDB"/>
    <w:rsid w:val="007C31AB"/>
    <w:rsid w:val="007C3720"/>
    <w:rsid w:val="007C5BA8"/>
    <w:rsid w:val="007C5F3C"/>
    <w:rsid w:val="007C6AE3"/>
    <w:rsid w:val="007C740B"/>
    <w:rsid w:val="007C79D6"/>
    <w:rsid w:val="007C7A4F"/>
    <w:rsid w:val="007C7F9A"/>
    <w:rsid w:val="007D07DD"/>
    <w:rsid w:val="007D0D3D"/>
    <w:rsid w:val="007D138B"/>
    <w:rsid w:val="007D1717"/>
    <w:rsid w:val="007D2C68"/>
    <w:rsid w:val="007D2C6D"/>
    <w:rsid w:val="007D2FBF"/>
    <w:rsid w:val="007D3594"/>
    <w:rsid w:val="007D3ACA"/>
    <w:rsid w:val="007D4247"/>
    <w:rsid w:val="007D44AF"/>
    <w:rsid w:val="007D49EF"/>
    <w:rsid w:val="007D4A31"/>
    <w:rsid w:val="007D4D7C"/>
    <w:rsid w:val="007D4FDB"/>
    <w:rsid w:val="007D6D79"/>
    <w:rsid w:val="007D6E9E"/>
    <w:rsid w:val="007D73C4"/>
    <w:rsid w:val="007E00D4"/>
    <w:rsid w:val="007E048D"/>
    <w:rsid w:val="007E058F"/>
    <w:rsid w:val="007E092C"/>
    <w:rsid w:val="007E0D93"/>
    <w:rsid w:val="007E0E58"/>
    <w:rsid w:val="007E0EF1"/>
    <w:rsid w:val="007E105D"/>
    <w:rsid w:val="007E1346"/>
    <w:rsid w:val="007E1AC1"/>
    <w:rsid w:val="007E21F1"/>
    <w:rsid w:val="007E2398"/>
    <w:rsid w:val="007E24ED"/>
    <w:rsid w:val="007E2A72"/>
    <w:rsid w:val="007E30D7"/>
    <w:rsid w:val="007E347A"/>
    <w:rsid w:val="007E3546"/>
    <w:rsid w:val="007E3658"/>
    <w:rsid w:val="007E37B7"/>
    <w:rsid w:val="007E3E1D"/>
    <w:rsid w:val="007E5972"/>
    <w:rsid w:val="007E613E"/>
    <w:rsid w:val="007E642E"/>
    <w:rsid w:val="007E6C9A"/>
    <w:rsid w:val="007E7A1C"/>
    <w:rsid w:val="007E7A35"/>
    <w:rsid w:val="007F0788"/>
    <w:rsid w:val="007F0DCE"/>
    <w:rsid w:val="007F1CC4"/>
    <w:rsid w:val="007F25A3"/>
    <w:rsid w:val="007F2929"/>
    <w:rsid w:val="007F3794"/>
    <w:rsid w:val="007F3C89"/>
    <w:rsid w:val="007F3E40"/>
    <w:rsid w:val="007F4293"/>
    <w:rsid w:val="007F4874"/>
    <w:rsid w:val="007F4AC7"/>
    <w:rsid w:val="007F503E"/>
    <w:rsid w:val="007F5817"/>
    <w:rsid w:val="007F6CE3"/>
    <w:rsid w:val="007F6E85"/>
    <w:rsid w:val="007F6EE7"/>
    <w:rsid w:val="007F71EC"/>
    <w:rsid w:val="008002F4"/>
    <w:rsid w:val="00800A9F"/>
    <w:rsid w:val="00801056"/>
    <w:rsid w:val="00801C84"/>
    <w:rsid w:val="00801D65"/>
    <w:rsid w:val="0080324C"/>
    <w:rsid w:val="00803972"/>
    <w:rsid w:val="00803B35"/>
    <w:rsid w:val="008046F6"/>
    <w:rsid w:val="0080494F"/>
    <w:rsid w:val="00804A66"/>
    <w:rsid w:val="00804F11"/>
    <w:rsid w:val="00804F5C"/>
    <w:rsid w:val="00805014"/>
    <w:rsid w:val="00805489"/>
    <w:rsid w:val="00806368"/>
    <w:rsid w:val="00806621"/>
    <w:rsid w:val="0080666A"/>
    <w:rsid w:val="00806C63"/>
    <w:rsid w:val="00806FD8"/>
    <w:rsid w:val="008078F0"/>
    <w:rsid w:val="00807A7D"/>
    <w:rsid w:val="00810494"/>
    <w:rsid w:val="008109FD"/>
    <w:rsid w:val="00811385"/>
    <w:rsid w:val="00811914"/>
    <w:rsid w:val="00812246"/>
    <w:rsid w:val="008125E9"/>
    <w:rsid w:val="00812834"/>
    <w:rsid w:val="00812F8C"/>
    <w:rsid w:val="00813815"/>
    <w:rsid w:val="0081395F"/>
    <w:rsid w:val="008139BC"/>
    <w:rsid w:val="00813F78"/>
    <w:rsid w:val="00814AAE"/>
    <w:rsid w:val="00814DB0"/>
    <w:rsid w:val="0081572D"/>
    <w:rsid w:val="00815C57"/>
    <w:rsid w:val="00816ADC"/>
    <w:rsid w:val="00816B92"/>
    <w:rsid w:val="008170ED"/>
    <w:rsid w:val="00817448"/>
    <w:rsid w:val="00817574"/>
    <w:rsid w:val="0081797B"/>
    <w:rsid w:val="00817DBA"/>
    <w:rsid w:val="00820742"/>
    <w:rsid w:val="00820E20"/>
    <w:rsid w:val="00821518"/>
    <w:rsid w:val="00821D2F"/>
    <w:rsid w:val="008221C1"/>
    <w:rsid w:val="00822247"/>
    <w:rsid w:val="008228C5"/>
    <w:rsid w:val="008228CE"/>
    <w:rsid w:val="00822A54"/>
    <w:rsid w:val="00822E49"/>
    <w:rsid w:val="00823102"/>
    <w:rsid w:val="0082347A"/>
    <w:rsid w:val="00823CB5"/>
    <w:rsid w:val="00824B3F"/>
    <w:rsid w:val="00824EDD"/>
    <w:rsid w:val="008255CF"/>
    <w:rsid w:val="0082596B"/>
    <w:rsid w:val="0082660E"/>
    <w:rsid w:val="008269DE"/>
    <w:rsid w:val="00826A77"/>
    <w:rsid w:val="00826E1B"/>
    <w:rsid w:val="00827DC4"/>
    <w:rsid w:val="00827EA3"/>
    <w:rsid w:val="0083018B"/>
    <w:rsid w:val="0083049E"/>
    <w:rsid w:val="0083168D"/>
    <w:rsid w:val="00831AA2"/>
    <w:rsid w:val="00832246"/>
    <w:rsid w:val="00833357"/>
    <w:rsid w:val="0083356F"/>
    <w:rsid w:val="00833A2A"/>
    <w:rsid w:val="0083433B"/>
    <w:rsid w:val="00834CC1"/>
    <w:rsid w:val="008355D7"/>
    <w:rsid w:val="008356FE"/>
    <w:rsid w:val="00835ADB"/>
    <w:rsid w:val="00835ADC"/>
    <w:rsid w:val="00835DA6"/>
    <w:rsid w:val="00835F9D"/>
    <w:rsid w:val="00836A7B"/>
    <w:rsid w:val="00836FF4"/>
    <w:rsid w:val="0083744B"/>
    <w:rsid w:val="008378EC"/>
    <w:rsid w:val="0084114D"/>
    <w:rsid w:val="0084244C"/>
    <w:rsid w:val="00842C10"/>
    <w:rsid w:val="00843E44"/>
    <w:rsid w:val="00844DCB"/>
    <w:rsid w:val="00845C53"/>
    <w:rsid w:val="00845D07"/>
    <w:rsid w:val="00846B23"/>
    <w:rsid w:val="00846EF0"/>
    <w:rsid w:val="0084750F"/>
    <w:rsid w:val="00850AA1"/>
    <w:rsid w:val="00850FF0"/>
    <w:rsid w:val="00851594"/>
    <w:rsid w:val="00851C50"/>
    <w:rsid w:val="00853004"/>
    <w:rsid w:val="008531A8"/>
    <w:rsid w:val="00853ADB"/>
    <w:rsid w:val="00853F6C"/>
    <w:rsid w:val="008545C7"/>
    <w:rsid w:val="008546A4"/>
    <w:rsid w:val="0085588C"/>
    <w:rsid w:val="00855AE5"/>
    <w:rsid w:val="00856167"/>
    <w:rsid w:val="00856470"/>
    <w:rsid w:val="008568F8"/>
    <w:rsid w:val="0085695F"/>
    <w:rsid w:val="00856AF6"/>
    <w:rsid w:val="008570DD"/>
    <w:rsid w:val="0085729F"/>
    <w:rsid w:val="008575FF"/>
    <w:rsid w:val="00857F27"/>
    <w:rsid w:val="00860E6A"/>
    <w:rsid w:val="0086130B"/>
    <w:rsid w:val="00861E68"/>
    <w:rsid w:val="008626D1"/>
    <w:rsid w:val="0086275E"/>
    <w:rsid w:val="00862B87"/>
    <w:rsid w:val="00863A6E"/>
    <w:rsid w:val="00864AA7"/>
    <w:rsid w:val="00864B16"/>
    <w:rsid w:val="00864E91"/>
    <w:rsid w:val="00865862"/>
    <w:rsid w:val="00866FB7"/>
    <w:rsid w:val="008671B5"/>
    <w:rsid w:val="0086786D"/>
    <w:rsid w:val="00867FB6"/>
    <w:rsid w:val="008708DC"/>
    <w:rsid w:val="008713DD"/>
    <w:rsid w:val="008719DB"/>
    <w:rsid w:val="00872886"/>
    <w:rsid w:val="00872DDB"/>
    <w:rsid w:val="00872E29"/>
    <w:rsid w:val="00873455"/>
    <w:rsid w:val="00873550"/>
    <w:rsid w:val="0087355D"/>
    <w:rsid w:val="00873D73"/>
    <w:rsid w:val="00874C2D"/>
    <w:rsid w:val="00875A71"/>
    <w:rsid w:val="008760E9"/>
    <w:rsid w:val="008760F7"/>
    <w:rsid w:val="00876B0C"/>
    <w:rsid w:val="008770ED"/>
    <w:rsid w:val="008777E7"/>
    <w:rsid w:val="00880D0A"/>
    <w:rsid w:val="00880F29"/>
    <w:rsid w:val="0088111D"/>
    <w:rsid w:val="00882CCB"/>
    <w:rsid w:val="00882D46"/>
    <w:rsid w:val="00882DA8"/>
    <w:rsid w:val="00882F13"/>
    <w:rsid w:val="00883503"/>
    <w:rsid w:val="00883E02"/>
    <w:rsid w:val="00883FCC"/>
    <w:rsid w:val="008843F1"/>
    <w:rsid w:val="0088496E"/>
    <w:rsid w:val="0088532E"/>
    <w:rsid w:val="0088541C"/>
    <w:rsid w:val="008858F3"/>
    <w:rsid w:val="00885ACC"/>
    <w:rsid w:val="00886035"/>
    <w:rsid w:val="008877D0"/>
    <w:rsid w:val="00887978"/>
    <w:rsid w:val="00890378"/>
    <w:rsid w:val="008917F5"/>
    <w:rsid w:val="00892036"/>
    <w:rsid w:val="00892572"/>
    <w:rsid w:val="00892D69"/>
    <w:rsid w:val="008931E2"/>
    <w:rsid w:val="008933B3"/>
    <w:rsid w:val="008938C0"/>
    <w:rsid w:val="00893A92"/>
    <w:rsid w:val="00893C81"/>
    <w:rsid w:val="0089417E"/>
    <w:rsid w:val="008941A7"/>
    <w:rsid w:val="00894A32"/>
    <w:rsid w:val="0089512F"/>
    <w:rsid w:val="008959FD"/>
    <w:rsid w:val="00897495"/>
    <w:rsid w:val="00897554"/>
    <w:rsid w:val="00897F85"/>
    <w:rsid w:val="008A01BE"/>
    <w:rsid w:val="008A05CB"/>
    <w:rsid w:val="008A2D57"/>
    <w:rsid w:val="008A3056"/>
    <w:rsid w:val="008A3417"/>
    <w:rsid w:val="008A346A"/>
    <w:rsid w:val="008A3E09"/>
    <w:rsid w:val="008A4267"/>
    <w:rsid w:val="008A4C73"/>
    <w:rsid w:val="008A4FCC"/>
    <w:rsid w:val="008A50B1"/>
    <w:rsid w:val="008A5114"/>
    <w:rsid w:val="008A598A"/>
    <w:rsid w:val="008A5B9D"/>
    <w:rsid w:val="008A5E06"/>
    <w:rsid w:val="008A6579"/>
    <w:rsid w:val="008A6B78"/>
    <w:rsid w:val="008A7A8A"/>
    <w:rsid w:val="008B0620"/>
    <w:rsid w:val="008B062F"/>
    <w:rsid w:val="008B09AF"/>
    <w:rsid w:val="008B0CC9"/>
    <w:rsid w:val="008B0DD3"/>
    <w:rsid w:val="008B19FF"/>
    <w:rsid w:val="008B1BD4"/>
    <w:rsid w:val="008B2140"/>
    <w:rsid w:val="008B23B6"/>
    <w:rsid w:val="008B337F"/>
    <w:rsid w:val="008B346B"/>
    <w:rsid w:val="008B391E"/>
    <w:rsid w:val="008B3B87"/>
    <w:rsid w:val="008B4231"/>
    <w:rsid w:val="008B5AC9"/>
    <w:rsid w:val="008B5ADA"/>
    <w:rsid w:val="008B5AE6"/>
    <w:rsid w:val="008B5B88"/>
    <w:rsid w:val="008B5C07"/>
    <w:rsid w:val="008B62CA"/>
    <w:rsid w:val="008B7023"/>
    <w:rsid w:val="008B7AAF"/>
    <w:rsid w:val="008C0139"/>
    <w:rsid w:val="008C07FB"/>
    <w:rsid w:val="008C0CE8"/>
    <w:rsid w:val="008C15DF"/>
    <w:rsid w:val="008C1842"/>
    <w:rsid w:val="008C1D12"/>
    <w:rsid w:val="008C1DC2"/>
    <w:rsid w:val="008C239B"/>
    <w:rsid w:val="008C23AA"/>
    <w:rsid w:val="008C25DA"/>
    <w:rsid w:val="008C2A6E"/>
    <w:rsid w:val="008C2C44"/>
    <w:rsid w:val="008C2EF6"/>
    <w:rsid w:val="008C30C8"/>
    <w:rsid w:val="008C3490"/>
    <w:rsid w:val="008C3C68"/>
    <w:rsid w:val="008C5041"/>
    <w:rsid w:val="008C5118"/>
    <w:rsid w:val="008C5122"/>
    <w:rsid w:val="008C6319"/>
    <w:rsid w:val="008C6583"/>
    <w:rsid w:val="008C6A5F"/>
    <w:rsid w:val="008C6CE8"/>
    <w:rsid w:val="008C770D"/>
    <w:rsid w:val="008C7851"/>
    <w:rsid w:val="008C7AA4"/>
    <w:rsid w:val="008C7DC5"/>
    <w:rsid w:val="008D1087"/>
    <w:rsid w:val="008D1730"/>
    <w:rsid w:val="008D19A2"/>
    <w:rsid w:val="008D2CA9"/>
    <w:rsid w:val="008D30FF"/>
    <w:rsid w:val="008D4BFA"/>
    <w:rsid w:val="008D5802"/>
    <w:rsid w:val="008D58AB"/>
    <w:rsid w:val="008D60D4"/>
    <w:rsid w:val="008D6B9F"/>
    <w:rsid w:val="008D7A6D"/>
    <w:rsid w:val="008D7FE3"/>
    <w:rsid w:val="008E0062"/>
    <w:rsid w:val="008E0965"/>
    <w:rsid w:val="008E14A8"/>
    <w:rsid w:val="008E1D55"/>
    <w:rsid w:val="008E2934"/>
    <w:rsid w:val="008E2C14"/>
    <w:rsid w:val="008E3378"/>
    <w:rsid w:val="008E34ED"/>
    <w:rsid w:val="008E3897"/>
    <w:rsid w:val="008E4EDD"/>
    <w:rsid w:val="008E5051"/>
    <w:rsid w:val="008E50B3"/>
    <w:rsid w:val="008E53B7"/>
    <w:rsid w:val="008E5FE9"/>
    <w:rsid w:val="008E6B20"/>
    <w:rsid w:val="008E6D3B"/>
    <w:rsid w:val="008E7C53"/>
    <w:rsid w:val="008F0816"/>
    <w:rsid w:val="008F169C"/>
    <w:rsid w:val="008F1EE3"/>
    <w:rsid w:val="008F21BE"/>
    <w:rsid w:val="008F2204"/>
    <w:rsid w:val="008F2397"/>
    <w:rsid w:val="008F25CB"/>
    <w:rsid w:val="008F2A29"/>
    <w:rsid w:val="008F3A74"/>
    <w:rsid w:val="008F3BF0"/>
    <w:rsid w:val="008F4393"/>
    <w:rsid w:val="008F4CD6"/>
    <w:rsid w:val="008F4FF3"/>
    <w:rsid w:val="008F59B4"/>
    <w:rsid w:val="008F5A89"/>
    <w:rsid w:val="008F6AC7"/>
    <w:rsid w:val="008F6B85"/>
    <w:rsid w:val="008F77E2"/>
    <w:rsid w:val="0090074C"/>
    <w:rsid w:val="009007FF"/>
    <w:rsid w:val="0090141A"/>
    <w:rsid w:val="00901A39"/>
    <w:rsid w:val="009021CB"/>
    <w:rsid w:val="0090271D"/>
    <w:rsid w:val="00902C7E"/>
    <w:rsid w:val="00902DB3"/>
    <w:rsid w:val="0090323D"/>
    <w:rsid w:val="009036BC"/>
    <w:rsid w:val="00903A8C"/>
    <w:rsid w:val="00903C6B"/>
    <w:rsid w:val="00903DFB"/>
    <w:rsid w:val="009046E8"/>
    <w:rsid w:val="00904B9A"/>
    <w:rsid w:val="009056E5"/>
    <w:rsid w:val="00905EB2"/>
    <w:rsid w:val="00906B37"/>
    <w:rsid w:val="00907379"/>
    <w:rsid w:val="00910171"/>
    <w:rsid w:val="00910BC2"/>
    <w:rsid w:val="00910DFF"/>
    <w:rsid w:val="0091168C"/>
    <w:rsid w:val="00911831"/>
    <w:rsid w:val="0091200C"/>
    <w:rsid w:val="00913234"/>
    <w:rsid w:val="00913DDE"/>
    <w:rsid w:val="00913F5D"/>
    <w:rsid w:val="009148E2"/>
    <w:rsid w:val="00914D99"/>
    <w:rsid w:val="00915502"/>
    <w:rsid w:val="00915EF4"/>
    <w:rsid w:val="009160B1"/>
    <w:rsid w:val="009165E8"/>
    <w:rsid w:val="009203E2"/>
    <w:rsid w:val="009219E3"/>
    <w:rsid w:val="009231EE"/>
    <w:rsid w:val="009238DF"/>
    <w:rsid w:val="009243AE"/>
    <w:rsid w:val="009247D1"/>
    <w:rsid w:val="00924936"/>
    <w:rsid w:val="00924E8B"/>
    <w:rsid w:val="00924EB3"/>
    <w:rsid w:val="00924F2F"/>
    <w:rsid w:val="009261C4"/>
    <w:rsid w:val="00926285"/>
    <w:rsid w:val="009265BD"/>
    <w:rsid w:val="00926886"/>
    <w:rsid w:val="00926B3F"/>
    <w:rsid w:val="00926C96"/>
    <w:rsid w:val="00927DAB"/>
    <w:rsid w:val="009308B1"/>
    <w:rsid w:val="00930925"/>
    <w:rsid w:val="0093098B"/>
    <w:rsid w:val="00930ABD"/>
    <w:rsid w:val="00931353"/>
    <w:rsid w:val="0093168F"/>
    <w:rsid w:val="0093253E"/>
    <w:rsid w:val="00933034"/>
    <w:rsid w:val="00933580"/>
    <w:rsid w:val="00933874"/>
    <w:rsid w:val="009343F7"/>
    <w:rsid w:val="00934F2B"/>
    <w:rsid w:val="009350EB"/>
    <w:rsid w:val="009354B8"/>
    <w:rsid w:val="0093625E"/>
    <w:rsid w:val="009375D7"/>
    <w:rsid w:val="00937D3E"/>
    <w:rsid w:val="00940198"/>
    <w:rsid w:val="00940515"/>
    <w:rsid w:val="00940662"/>
    <w:rsid w:val="00940A16"/>
    <w:rsid w:val="00940C7E"/>
    <w:rsid w:val="00941F6A"/>
    <w:rsid w:val="00942575"/>
    <w:rsid w:val="009441A2"/>
    <w:rsid w:val="00944E19"/>
    <w:rsid w:val="00944E1C"/>
    <w:rsid w:val="00945CBA"/>
    <w:rsid w:val="009460E4"/>
    <w:rsid w:val="00947041"/>
    <w:rsid w:val="0094738F"/>
    <w:rsid w:val="009500EC"/>
    <w:rsid w:val="0095098A"/>
    <w:rsid w:val="0095157C"/>
    <w:rsid w:val="0095167C"/>
    <w:rsid w:val="00951B6E"/>
    <w:rsid w:val="00951C85"/>
    <w:rsid w:val="00951E4F"/>
    <w:rsid w:val="00952008"/>
    <w:rsid w:val="00953A89"/>
    <w:rsid w:val="009545C9"/>
    <w:rsid w:val="009547FD"/>
    <w:rsid w:val="00954D40"/>
    <w:rsid w:val="009550AD"/>
    <w:rsid w:val="00955BBF"/>
    <w:rsid w:val="009560F1"/>
    <w:rsid w:val="009562B7"/>
    <w:rsid w:val="00956787"/>
    <w:rsid w:val="009572BA"/>
    <w:rsid w:val="00957F4F"/>
    <w:rsid w:val="009601F2"/>
    <w:rsid w:val="009603ED"/>
    <w:rsid w:val="009608B4"/>
    <w:rsid w:val="00961BEB"/>
    <w:rsid w:val="00961CB6"/>
    <w:rsid w:val="00961E4F"/>
    <w:rsid w:val="00963701"/>
    <w:rsid w:val="00963744"/>
    <w:rsid w:val="00963BB2"/>
    <w:rsid w:val="00963E5E"/>
    <w:rsid w:val="009640A2"/>
    <w:rsid w:val="0096566E"/>
    <w:rsid w:val="00965916"/>
    <w:rsid w:val="00965B08"/>
    <w:rsid w:val="00965BEE"/>
    <w:rsid w:val="00965DA3"/>
    <w:rsid w:val="009663E9"/>
    <w:rsid w:val="00966680"/>
    <w:rsid w:val="0096688E"/>
    <w:rsid w:val="00966D96"/>
    <w:rsid w:val="00967346"/>
    <w:rsid w:val="00970D2B"/>
    <w:rsid w:val="009711AA"/>
    <w:rsid w:val="00971DF1"/>
    <w:rsid w:val="00972335"/>
    <w:rsid w:val="009725E6"/>
    <w:rsid w:val="00973347"/>
    <w:rsid w:val="00973545"/>
    <w:rsid w:val="00973E4D"/>
    <w:rsid w:val="00974705"/>
    <w:rsid w:val="0097473E"/>
    <w:rsid w:val="00974B11"/>
    <w:rsid w:val="00974C7A"/>
    <w:rsid w:val="009756B7"/>
    <w:rsid w:val="00975BFE"/>
    <w:rsid w:val="0097632A"/>
    <w:rsid w:val="00976558"/>
    <w:rsid w:val="00976881"/>
    <w:rsid w:val="00980396"/>
    <w:rsid w:val="00980675"/>
    <w:rsid w:val="009812C8"/>
    <w:rsid w:val="00981300"/>
    <w:rsid w:val="00981407"/>
    <w:rsid w:val="0098172F"/>
    <w:rsid w:val="0098192B"/>
    <w:rsid w:val="0098242D"/>
    <w:rsid w:val="00982A28"/>
    <w:rsid w:val="00983B78"/>
    <w:rsid w:val="00983DEE"/>
    <w:rsid w:val="00984332"/>
    <w:rsid w:val="009845A2"/>
    <w:rsid w:val="009845D8"/>
    <w:rsid w:val="00984699"/>
    <w:rsid w:val="0098471E"/>
    <w:rsid w:val="00984E1A"/>
    <w:rsid w:val="00985199"/>
    <w:rsid w:val="00985C02"/>
    <w:rsid w:val="00985EFF"/>
    <w:rsid w:val="00986115"/>
    <w:rsid w:val="00986237"/>
    <w:rsid w:val="0098692A"/>
    <w:rsid w:val="00987D47"/>
    <w:rsid w:val="009904DF"/>
    <w:rsid w:val="0099103A"/>
    <w:rsid w:val="00991783"/>
    <w:rsid w:val="00991D37"/>
    <w:rsid w:val="009925C7"/>
    <w:rsid w:val="00992630"/>
    <w:rsid w:val="009926CF"/>
    <w:rsid w:val="009931A7"/>
    <w:rsid w:val="009936B6"/>
    <w:rsid w:val="0099390F"/>
    <w:rsid w:val="00995B6C"/>
    <w:rsid w:val="00995BF9"/>
    <w:rsid w:val="00995C35"/>
    <w:rsid w:val="00996250"/>
    <w:rsid w:val="00996E1B"/>
    <w:rsid w:val="00996E81"/>
    <w:rsid w:val="009977AC"/>
    <w:rsid w:val="009A02B2"/>
    <w:rsid w:val="009A068E"/>
    <w:rsid w:val="009A0CAC"/>
    <w:rsid w:val="009A0EF5"/>
    <w:rsid w:val="009A10A9"/>
    <w:rsid w:val="009A1967"/>
    <w:rsid w:val="009A198F"/>
    <w:rsid w:val="009A22F5"/>
    <w:rsid w:val="009A2687"/>
    <w:rsid w:val="009A2FCB"/>
    <w:rsid w:val="009A32C1"/>
    <w:rsid w:val="009A41D2"/>
    <w:rsid w:val="009A4433"/>
    <w:rsid w:val="009A4BF6"/>
    <w:rsid w:val="009A52F7"/>
    <w:rsid w:val="009A5869"/>
    <w:rsid w:val="009A5A29"/>
    <w:rsid w:val="009A5A79"/>
    <w:rsid w:val="009A6308"/>
    <w:rsid w:val="009A655D"/>
    <w:rsid w:val="009A7156"/>
    <w:rsid w:val="009A751B"/>
    <w:rsid w:val="009A78B4"/>
    <w:rsid w:val="009A7A1E"/>
    <w:rsid w:val="009B0504"/>
    <w:rsid w:val="009B12DC"/>
    <w:rsid w:val="009B1922"/>
    <w:rsid w:val="009B1A39"/>
    <w:rsid w:val="009B27FC"/>
    <w:rsid w:val="009B2A14"/>
    <w:rsid w:val="009B308E"/>
    <w:rsid w:val="009B34F0"/>
    <w:rsid w:val="009B36A1"/>
    <w:rsid w:val="009B3928"/>
    <w:rsid w:val="009B3998"/>
    <w:rsid w:val="009B3D49"/>
    <w:rsid w:val="009B46BA"/>
    <w:rsid w:val="009B4C30"/>
    <w:rsid w:val="009B4F71"/>
    <w:rsid w:val="009B51DF"/>
    <w:rsid w:val="009B52E5"/>
    <w:rsid w:val="009B52FA"/>
    <w:rsid w:val="009B5506"/>
    <w:rsid w:val="009B6019"/>
    <w:rsid w:val="009B63AB"/>
    <w:rsid w:val="009C3101"/>
    <w:rsid w:val="009C4897"/>
    <w:rsid w:val="009C5AB0"/>
    <w:rsid w:val="009C60D2"/>
    <w:rsid w:val="009C65F8"/>
    <w:rsid w:val="009C6922"/>
    <w:rsid w:val="009C69A4"/>
    <w:rsid w:val="009C6D29"/>
    <w:rsid w:val="009C734F"/>
    <w:rsid w:val="009C7AE7"/>
    <w:rsid w:val="009D03C5"/>
    <w:rsid w:val="009D0BD1"/>
    <w:rsid w:val="009D1018"/>
    <w:rsid w:val="009D10B4"/>
    <w:rsid w:val="009D10FA"/>
    <w:rsid w:val="009D1638"/>
    <w:rsid w:val="009D1AA3"/>
    <w:rsid w:val="009D2259"/>
    <w:rsid w:val="009D3409"/>
    <w:rsid w:val="009D541B"/>
    <w:rsid w:val="009D6143"/>
    <w:rsid w:val="009D6482"/>
    <w:rsid w:val="009D6BE4"/>
    <w:rsid w:val="009D7353"/>
    <w:rsid w:val="009D7C56"/>
    <w:rsid w:val="009E00D9"/>
    <w:rsid w:val="009E018D"/>
    <w:rsid w:val="009E08FC"/>
    <w:rsid w:val="009E14CC"/>
    <w:rsid w:val="009E20C7"/>
    <w:rsid w:val="009E283B"/>
    <w:rsid w:val="009E2903"/>
    <w:rsid w:val="009E2BE2"/>
    <w:rsid w:val="009E305F"/>
    <w:rsid w:val="009E332D"/>
    <w:rsid w:val="009E3E92"/>
    <w:rsid w:val="009E46BB"/>
    <w:rsid w:val="009E483C"/>
    <w:rsid w:val="009E4A93"/>
    <w:rsid w:val="009E5CAE"/>
    <w:rsid w:val="009E60B0"/>
    <w:rsid w:val="009E60BA"/>
    <w:rsid w:val="009E65CD"/>
    <w:rsid w:val="009E6872"/>
    <w:rsid w:val="009E6F26"/>
    <w:rsid w:val="009E738F"/>
    <w:rsid w:val="009E7768"/>
    <w:rsid w:val="009E7FB6"/>
    <w:rsid w:val="009F02AE"/>
    <w:rsid w:val="009F1C7D"/>
    <w:rsid w:val="009F2C0D"/>
    <w:rsid w:val="009F3267"/>
    <w:rsid w:val="009F356A"/>
    <w:rsid w:val="009F38A8"/>
    <w:rsid w:val="009F3B7C"/>
    <w:rsid w:val="009F4606"/>
    <w:rsid w:val="009F4884"/>
    <w:rsid w:val="009F6202"/>
    <w:rsid w:val="009F647F"/>
    <w:rsid w:val="009F659E"/>
    <w:rsid w:val="009F6C25"/>
    <w:rsid w:val="009F7057"/>
    <w:rsid w:val="009F7430"/>
    <w:rsid w:val="009F767E"/>
    <w:rsid w:val="009F7DF7"/>
    <w:rsid w:val="00A009D4"/>
    <w:rsid w:val="00A016AB"/>
    <w:rsid w:val="00A0193E"/>
    <w:rsid w:val="00A0290A"/>
    <w:rsid w:val="00A03CAA"/>
    <w:rsid w:val="00A04E8A"/>
    <w:rsid w:val="00A05C55"/>
    <w:rsid w:val="00A064A2"/>
    <w:rsid w:val="00A06F07"/>
    <w:rsid w:val="00A070D0"/>
    <w:rsid w:val="00A07450"/>
    <w:rsid w:val="00A079F4"/>
    <w:rsid w:val="00A07ABA"/>
    <w:rsid w:val="00A07C87"/>
    <w:rsid w:val="00A106BF"/>
    <w:rsid w:val="00A10D21"/>
    <w:rsid w:val="00A117C6"/>
    <w:rsid w:val="00A11F4B"/>
    <w:rsid w:val="00A12008"/>
    <w:rsid w:val="00A1231D"/>
    <w:rsid w:val="00A12371"/>
    <w:rsid w:val="00A124F7"/>
    <w:rsid w:val="00A12869"/>
    <w:rsid w:val="00A12E96"/>
    <w:rsid w:val="00A130F1"/>
    <w:rsid w:val="00A13812"/>
    <w:rsid w:val="00A13AF5"/>
    <w:rsid w:val="00A13B6D"/>
    <w:rsid w:val="00A146FD"/>
    <w:rsid w:val="00A1475A"/>
    <w:rsid w:val="00A1491F"/>
    <w:rsid w:val="00A14942"/>
    <w:rsid w:val="00A15144"/>
    <w:rsid w:val="00A15CE3"/>
    <w:rsid w:val="00A16584"/>
    <w:rsid w:val="00A16DC7"/>
    <w:rsid w:val="00A16E95"/>
    <w:rsid w:val="00A16FFD"/>
    <w:rsid w:val="00A174A3"/>
    <w:rsid w:val="00A176F0"/>
    <w:rsid w:val="00A2044A"/>
    <w:rsid w:val="00A21A3E"/>
    <w:rsid w:val="00A21D04"/>
    <w:rsid w:val="00A21F4E"/>
    <w:rsid w:val="00A2286D"/>
    <w:rsid w:val="00A229EA"/>
    <w:rsid w:val="00A23189"/>
    <w:rsid w:val="00A2350D"/>
    <w:rsid w:val="00A239E7"/>
    <w:rsid w:val="00A24C3D"/>
    <w:rsid w:val="00A25076"/>
    <w:rsid w:val="00A25D32"/>
    <w:rsid w:val="00A25DA0"/>
    <w:rsid w:val="00A2619B"/>
    <w:rsid w:val="00A26263"/>
    <w:rsid w:val="00A26BEE"/>
    <w:rsid w:val="00A27193"/>
    <w:rsid w:val="00A273A6"/>
    <w:rsid w:val="00A27726"/>
    <w:rsid w:val="00A279BE"/>
    <w:rsid w:val="00A3040D"/>
    <w:rsid w:val="00A3099D"/>
    <w:rsid w:val="00A309AB"/>
    <w:rsid w:val="00A30ADA"/>
    <w:rsid w:val="00A30E62"/>
    <w:rsid w:val="00A31283"/>
    <w:rsid w:val="00A31763"/>
    <w:rsid w:val="00A319D4"/>
    <w:rsid w:val="00A31DFC"/>
    <w:rsid w:val="00A32304"/>
    <w:rsid w:val="00A32CE4"/>
    <w:rsid w:val="00A33031"/>
    <w:rsid w:val="00A334C1"/>
    <w:rsid w:val="00A336C2"/>
    <w:rsid w:val="00A339AF"/>
    <w:rsid w:val="00A33AA0"/>
    <w:rsid w:val="00A34084"/>
    <w:rsid w:val="00A342D9"/>
    <w:rsid w:val="00A34ED8"/>
    <w:rsid w:val="00A35818"/>
    <w:rsid w:val="00A35DFF"/>
    <w:rsid w:val="00A35E0B"/>
    <w:rsid w:val="00A35EA4"/>
    <w:rsid w:val="00A35F4A"/>
    <w:rsid w:val="00A36354"/>
    <w:rsid w:val="00A36C83"/>
    <w:rsid w:val="00A408B5"/>
    <w:rsid w:val="00A409E7"/>
    <w:rsid w:val="00A40C99"/>
    <w:rsid w:val="00A42B7A"/>
    <w:rsid w:val="00A433E2"/>
    <w:rsid w:val="00A43A32"/>
    <w:rsid w:val="00A43BE0"/>
    <w:rsid w:val="00A44D4D"/>
    <w:rsid w:val="00A4547D"/>
    <w:rsid w:val="00A45516"/>
    <w:rsid w:val="00A4561D"/>
    <w:rsid w:val="00A45BE6"/>
    <w:rsid w:val="00A46AF2"/>
    <w:rsid w:val="00A46B94"/>
    <w:rsid w:val="00A50423"/>
    <w:rsid w:val="00A50602"/>
    <w:rsid w:val="00A50802"/>
    <w:rsid w:val="00A50863"/>
    <w:rsid w:val="00A50988"/>
    <w:rsid w:val="00A50AE9"/>
    <w:rsid w:val="00A51DC8"/>
    <w:rsid w:val="00A52825"/>
    <w:rsid w:val="00A53373"/>
    <w:rsid w:val="00A538C9"/>
    <w:rsid w:val="00A539FC"/>
    <w:rsid w:val="00A548E1"/>
    <w:rsid w:val="00A55B93"/>
    <w:rsid w:val="00A55D20"/>
    <w:rsid w:val="00A564FC"/>
    <w:rsid w:val="00A56B17"/>
    <w:rsid w:val="00A57195"/>
    <w:rsid w:val="00A6019E"/>
    <w:rsid w:val="00A60D34"/>
    <w:rsid w:val="00A60F59"/>
    <w:rsid w:val="00A61DD1"/>
    <w:rsid w:val="00A62068"/>
    <w:rsid w:val="00A62D76"/>
    <w:rsid w:val="00A63238"/>
    <w:rsid w:val="00A63341"/>
    <w:rsid w:val="00A638EB"/>
    <w:rsid w:val="00A63B29"/>
    <w:rsid w:val="00A64BDC"/>
    <w:rsid w:val="00A656FF"/>
    <w:rsid w:val="00A658F9"/>
    <w:rsid w:val="00A65DD8"/>
    <w:rsid w:val="00A662F4"/>
    <w:rsid w:val="00A66371"/>
    <w:rsid w:val="00A67564"/>
    <w:rsid w:val="00A67607"/>
    <w:rsid w:val="00A67B6D"/>
    <w:rsid w:val="00A67D87"/>
    <w:rsid w:val="00A700AC"/>
    <w:rsid w:val="00A70116"/>
    <w:rsid w:val="00A701CE"/>
    <w:rsid w:val="00A7028C"/>
    <w:rsid w:val="00A71F16"/>
    <w:rsid w:val="00A73CCB"/>
    <w:rsid w:val="00A73E48"/>
    <w:rsid w:val="00A7433F"/>
    <w:rsid w:val="00A74F88"/>
    <w:rsid w:val="00A757A9"/>
    <w:rsid w:val="00A75B78"/>
    <w:rsid w:val="00A761CD"/>
    <w:rsid w:val="00A7666A"/>
    <w:rsid w:val="00A76BED"/>
    <w:rsid w:val="00A77B5D"/>
    <w:rsid w:val="00A77CB7"/>
    <w:rsid w:val="00A77F5A"/>
    <w:rsid w:val="00A82033"/>
    <w:rsid w:val="00A82441"/>
    <w:rsid w:val="00A82CD6"/>
    <w:rsid w:val="00A82D15"/>
    <w:rsid w:val="00A849EB"/>
    <w:rsid w:val="00A84C28"/>
    <w:rsid w:val="00A853FD"/>
    <w:rsid w:val="00A858CF"/>
    <w:rsid w:val="00A85ABD"/>
    <w:rsid w:val="00A85CA6"/>
    <w:rsid w:val="00A85F98"/>
    <w:rsid w:val="00A86590"/>
    <w:rsid w:val="00A86962"/>
    <w:rsid w:val="00A86970"/>
    <w:rsid w:val="00A86EF3"/>
    <w:rsid w:val="00A87D88"/>
    <w:rsid w:val="00A90172"/>
    <w:rsid w:val="00A908E2"/>
    <w:rsid w:val="00A9095D"/>
    <w:rsid w:val="00A90A04"/>
    <w:rsid w:val="00A90E70"/>
    <w:rsid w:val="00A913EF"/>
    <w:rsid w:val="00A92DBA"/>
    <w:rsid w:val="00A9353F"/>
    <w:rsid w:val="00A93B16"/>
    <w:rsid w:val="00A94669"/>
    <w:rsid w:val="00A94993"/>
    <w:rsid w:val="00A950D3"/>
    <w:rsid w:val="00A9516C"/>
    <w:rsid w:val="00A95549"/>
    <w:rsid w:val="00A96361"/>
    <w:rsid w:val="00A96B91"/>
    <w:rsid w:val="00A96C4B"/>
    <w:rsid w:val="00A96F34"/>
    <w:rsid w:val="00A971DC"/>
    <w:rsid w:val="00A972E4"/>
    <w:rsid w:val="00A97590"/>
    <w:rsid w:val="00AA0383"/>
    <w:rsid w:val="00AA09E8"/>
    <w:rsid w:val="00AA109B"/>
    <w:rsid w:val="00AA200A"/>
    <w:rsid w:val="00AA20E9"/>
    <w:rsid w:val="00AA268D"/>
    <w:rsid w:val="00AA303E"/>
    <w:rsid w:val="00AA360D"/>
    <w:rsid w:val="00AA3BE5"/>
    <w:rsid w:val="00AA4071"/>
    <w:rsid w:val="00AA4234"/>
    <w:rsid w:val="00AA4AA6"/>
    <w:rsid w:val="00AA4B47"/>
    <w:rsid w:val="00AA53B9"/>
    <w:rsid w:val="00AA5535"/>
    <w:rsid w:val="00AA599B"/>
    <w:rsid w:val="00AA5F32"/>
    <w:rsid w:val="00AA6217"/>
    <w:rsid w:val="00AA63C2"/>
    <w:rsid w:val="00AA672A"/>
    <w:rsid w:val="00AA702C"/>
    <w:rsid w:val="00AA71D6"/>
    <w:rsid w:val="00AA742E"/>
    <w:rsid w:val="00AB0CEB"/>
    <w:rsid w:val="00AB0F20"/>
    <w:rsid w:val="00AB1229"/>
    <w:rsid w:val="00AB1D05"/>
    <w:rsid w:val="00AB2C1A"/>
    <w:rsid w:val="00AB2C24"/>
    <w:rsid w:val="00AB31D6"/>
    <w:rsid w:val="00AB3670"/>
    <w:rsid w:val="00AB40BB"/>
    <w:rsid w:val="00AB45B8"/>
    <w:rsid w:val="00AB4905"/>
    <w:rsid w:val="00AB5086"/>
    <w:rsid w:val="00AB518C"/>
    <w:rsid w:val="00AB5985"/>
    <w:rsid w:val="00AB6156"/>
    <w:rsid w:val="00AB6A7C"/>
    <w:rsid w:val="00AB7086"/>
    <w:rsid w:val="00AB77A3"/>
    <w:rsid w:val="00AB7D5B"/>
    <w:rsid w:val="00AB7F8A"/>
    <w:rsid w:val="00AC01C6"/>
    <w:rsid w:val="00AC039B"/>
    <w:rsid w:val="00AC1132"/>
    <w:rsid w:val="00AC136D"/>
    <w:rsid w:val="00AC1AD8"/>
    <w:rsid w:val="00AC3A06"/>
    <w:rsid w:val="00AC3E47"/>
    <w:rsid w:val="00AC5231"/>
    <w:rsid w:val="00AC56CE"/>
    <w:rsid w:val="00AC61FE"/>
    <w:rsid w:val="00AC6CDA"/>
    <w:rsid w:val="00AC70B2"/>
    <w:rsid w:val="00AC7E01"/>
    <w:rsid w:val="00AD0418"/>
    <w:rsid w:val="00AD07C0"/>
    <w:rsid w:val="00AD1322"/>
    <w:rsid w:val="00AD14B6"/>
    <w:rsid w:val="00AD25E2"/>
    <w:rsid w:val="00AD2891"/>
    <w:rsid w:val="00AD30FA"/>
    <w:rsid w:val="00AD3658"/>
    <w:rsid w:val="00AD58C8"/>
    <w:rsid w:val="00AD5B82"/>
    <w:rsid w:val="00AD602D"/>
    <w:rsid w:val="00AD697C"/>
    <w:rsid w:val="00AD6D71"/>
    <w:rsid w:val="00AD7167"/>
    <w:rsid w:val="00AD7908"/>
    <w:rsid w:val="00AE02BD"/>
    <w:rsid w:val="00AE0382"/>
    <w:rsid w:val="00AE1AB7"/>
    <w:rsid w:val="00AE1BA9"/>
    <w:rsid w:val="00AE24F9"/>
    <w:rsid w:val="00AE2C43"/>
    <w:rsid w:val="00AE3C96"/>
    <w:rsid w:val="00AE3CA3"/>
    <w:rsid w:val="00AE3E31"/>
    <w:rsid w:val="00AE460C"/>
    <w:rsid w:val="00AE4B86"/>
    <w:rsid w:val="00AE501B"/>
    <w:rsid w:val="00AE56F2"/>
    <w:rsid w:val="00AE5798"/>
    <w:rsid w:val="00AE5893"/>
    <w:rsid w:val="00AE5C87"/>
    <w:rsid w:val="00AE6F40"/>
    <w:rsid w:val="00AE70EF"/>
    <w:rsid w:val="00AE7C77"/>
    <w:rsid w:val="00AE7D20"/>
    <w:rsid w:val="00AF0683"/>
    <w:rsid w:val="00AF07D1"/>
    <w:rsid w:val="00AF1335"/>
    <w:rsid w:val="00AF16EA"/>
    <w:rsid w:val="00AF2D82"/>
    <w:rsid w:val="00AF2FDA"/>
    <w:rsid w:val="00AF38F7"/>
    <w:rsid w:val="00AF4790"/>
    <w:rsid w:val="00AF4ACB"/>
    <w:rsid w:val="00AF4FD9"/>
    <w:rsid w:val="00AF5090"/>
    <w:rsid w:val="00AF5598"/>
    <w:rsid w:val="00AF5644"/>
    <w:rsid w:val="00AF5DE9"/>
    <w:rsid w:val="00AF5E6A"/>
    <w:rsid w:val="00AF60D8"/>
    <w:rsid w:val="00AF687E"/>
    <w:rsid w:val="00AF6ED1"/>
    <w:rsid w:val="00AF73A5"/>
    <w:rsid w:val="00AF7FAE"/>
    <w:rsid w:val="00B00AA6"/>
    <w:rsid w:val="00B00B97"/>
    <w:rsid w:val="00B01951"/>
    <w:rsid w:val="00B01B07"/>
    <w:rsid w:val="00B01C7E"/>
    <w:rsid w:val="00B0312B"/>
    <w:rsid w:val="00B03962"/>
    <w:rsid w:val="00B03FDA"/>
    <w:rsid w:val="00B03FE7"/>
    <w:rsid w:val="00B04A29"/>
    <w:rsid w:val="00B04B07"/>
    <w:rsid w:val="00B06B08"/>
    <w:rsid w:val="00B0710D"/>
    <w:rsid w:val="00B07778"/>
    <w:rsid w:val="00B07B3D"/>
    <w:rsid w:val="00B07C73"/>
    <w:rsid w:val="00B101B2"/>
    <w:rsid w:val="00B10945"/>
    <w:rsid w:val="00B11666"/>
    <w:rsid w:val="00B1194E"/>
    <w:rsid w:val="00B11A68"/>
    <w:rsid w:val="00B126D9"/>
    <w:rsid w:val="00B13619"/>
    <w:rsid w:val="00B13C70"/>
    <w:rsid w:val="00B1447B"/>
    <w:rsid w:val="00B146EF"/>
    <w:rsid w:val="00B14871"/>
    <w:rsid w:val="00B14B97"/>
    <w:rsid w:val="00B14DD8"/>
    <w:rsid w:val="00B1544F"/>
    <w:rsid w:val="00B1591D"/>
    <w:rsid w:val="00B16F17"/>
    <w:rsid w:val="00B17417"/>
    <w:rsid w:val="00B17BE6"/>
    <w:rsid w:val="00B17F7A"/>
    <w:rsid w:val="00B205FB"/>
    <w:rsid w:val="00B20B57"/>
    <w:rsid w:val="00B216A3"/>
    <w:rsid w:val="00B21717"/>
    <w:rsid w:val="00B21870"/>
    <w:rsid w:val="00B229D6"/>
    <w:rsid w:val="00B232C2"/>
    <w:rsid w:val="00B23911"/>
    <w:rsid w:val="00B242AC"/>
    <w:rsid w:val="00B24941"/>
    <w:rsid w:val="00B25462"/>
    <w:rsid w:val="00B25707"/>
    <w:rsid w:val="00B26007"/>
    <w:rsid w:val="00B2601F"/>
    <w:rsid w:val="00B26072"/>
    <w:rsid w:val="00B262B5"/>
    <w:rsid w:val="00B2634E"/>
    <w:rsid w:val="00B276E5"/>
    <w:rsid w:val="00B308B3"/>
    <w:rsid w:val="00B31F6F"/>
    <w:rsid w:val="00B32B33"/>
    <w:rsid w:val="00B32E42"/>
    <w:rsid w:val="00B331F5"/>
    <w:rsid w:val="00B332BE"/>
    <w:rsid w:val="00B3378C"/>
    <w:rsid w:val="00B33F19"/>
    <w:rsid w:val="00B34243"/>
    <w:rsid w:val="00B34B07"/>
    <w:rsid w:val="00B35A15"/>
    <w:rsid w:val="00B365F7"/>
    <w:rsid w:val="00B37372"/>
    <w:rsid w:val="00B379DE"/>
    <w:rsid w:val="00B37F03"/>
    <w:rsid w:val="00B424E7"/>
    <w:rsid w:val="00B4434D"/>
    <w:rsid w:val="00B44835"/>
    <w:rsid w:val="00B44D64"/>
    <w:rsid w:val="00B451EE"/>
    <w:rsid w:val="00B45248"/>
    <w:rsid w:val="00B45C3D"/>
    <w:rsid w:val="00B46446"/>
    <w:rsid w:val="00B46B48"/>
    <w:rsid w:val="00B4779B"/>
    <w:rsid w:val="00B47844"/>
    <w:rsid w:val="00B50317"/>
    <w:rsid w:val="00B506AE"/>
    <w:rsid w:val="00B50EE4"/>
    <w:rsid w:val="00B51490"/>
    <w:rsid w:val="00B51C8A"/>
    <w:rsid w:val="00B51CEB"/>
    <w:rsid w:val="00B51FB7"/>
    <w:rsid w:val="00B5284E"/>
    <w:rsid w:val="00B532FD"/>
    <w:rsid w:val="00B53793"/>
    <w:rsid w:val="00B539B5"/>
    <w:rsid w:val="00B5433C"/>
    <w:rsid w:val="00B547B9"/>
    <w:rsid w:val="00B55247"/>
    <w:rsid w:val="00B55F73"/>
    <w:rsid w:val="00B56B06"/>
    <w:rsid w:val="00B573BF"/>
    <w:rsid w:val="00B576A1"/>
    <w:rsid w:val="00B57B5F"/>
    <w:rsid w:val="00B57D70"/>
    <w:rsid w:val="00B57FD7"/>
    <w:rsid w:val="00B6004E"/>
    <w:rsid w:val="00B60449"/>
    <w:rsid w:val="00B609D0"/>
    <w:rsid w:val="00B612D2"/>
    <w:rsid w:val="00B61481"/>
    <w:rsid w:val="00B616FE"/>
    <w:rsid w:val="00B63042"/>
    <w:rsid w:val="00B632BB"/>
    <w:rsid w:val="00B635C4"/>
    <w:rsid w:val="00B6371C"/>
    <w:rsid w:val="00B6384C"/>
    <w:rsid w:val="00B64158"/>
    <w:rsid w:val="00B6479E"/>
    <w:rsid w:val="00B64B1C"/>
    <w:rsid w:val="00B64B64"/>
    <w:rsid w:val="00B64C9F"/>
    <w:rsid w:val="00B64D15"/>
    <w:rsid w:val="00B6501C"/>
    <w:rsid w:val="00B66279"/>
    <w:rsid w:val="00B66A85"/>
    <w:rsid w:val="00B66BE6"/>
    <w:rsid w:val="00B66D21"/>
    <w:rsid w:val="00B67B06"/>
    <w:rsid w:val="00B67B57"/>
    <w:rsid w:val="00B67F19"/>
    <w:rsid w:val="00B70972"/>
    <w:rsid w:val="00B71454"/>
    <w:rsid w:val="00B72B24"/>
    <w:rsid w:val="00B7366C"/>
    <w:rsid w:val="00B7371E"/>
    <w:rsid w:val="00B73A7B"/>
    <w:rsid w:val="00B73B2B"/>
    <w:rsid w:val="00B7478F"/>
    <w:rsid w:val="00B74C7A"/>
    <w:rsid w:val="00B75316"/>
    <w:rsid w:val="00B7569E"/>
    <w:rsid w:val="00B77D64"/>
    <w:rsid w:val="00B77F96"/>
    <w:rsid w:val="00B802F0"/>
    <w:rsid w:val="00B80553"/>
    <w:rsid w:val="00B806D7"/>
    <w:rsid w:val="00B8072E"/>
    <w:rsid w:val="00B80DF2"/>
    <w:rsid w:val="00B81CFA"/>
    <w:rsid w:val="00B81EEE"/>
    <w:rsid w:val="00B82AC2"/>
    <w:rsid w:val="00B82C5C"/>
    <w:rsid w:val="00B82FD6"/>
    <w:rsid w:val="00B83337"/>
    <w:rsid w:val="00B84134"/>
    <w:rsid w:val="00B84874"/>
    <w:rsid w:val="00B849D5"/>
    <w:rsid w:val="00B84F78"/>
    <w:rsid w:val="00B853E2"/>
    <w:rsid w:val="00B85776"/>
    <w:rsid w:val="00B86EB6"/>
    <w:rsid w:val="00B87436"/>
    <w:rsid w:val="00B87448"/>
    <w:rsid w:val="00B87564"/>
    <w:rsid w:val="00B8769D"/>
    <w:rsid w:val="00B87BBE"/>
    <w:rsid w:val="00B9006D"/>
    <w:rsid w:val="00B90096"/>
    <w:rsid w:val="00B90C20"/>
    <w:rsid w:val="00B91693"/>
    <w:rsid w:val="00B91B94"/>
    <w:rsid w:val="00B925F9"/>
    <w:rsid w:val="00B93A3D"/>
    <w:rsid w:val="00B93FB7"/>
    <w:rsid w:val="00B944AB"/>
    <w:rsid w:val="00B94887"/>
    <w:rsid w:val="00B95366"/>
    <w:rsid w:val="00B957EF"/>
    <w:rsid w:val="00B95FC9"/>
    <w:rsid w:val="00B96645"/>
    <w:rsid w:val="00B9729F"/>
    <w:rsid w:val="00BA0E5A"/>
    <w:rsid w:val="00BA27CA"/>
    <w:rsid w:val="00BA42F4"/>
    <w:rsid w:val="00BA42F7"/>
    <w:rsid w:val="00BA43C0"/>
    <w:rsid w:val="00BA463A"/>
    <w:rsid w:val="00BA4971"/>
    <w:rsid w:val="00BA56B2"/>
    <w:rsid w:val="00BA6E74"/>
    <w:rsid w:val="00BA6F17"/>
    <w:rsid w:val="00BA7049"/>
    <w:rsid w:val="00BA730D"/>
    <w:rsid w:val="00BA769C"/>
    <w:rsid w:val="00BA7B84"/>
    <w:rsid w:val="00BA7D2B"/>
    <w:rsid w:val="00BB00AD"/>
    <w:rsid w:val="00BB0AEA"/>
    <w:rsid w:val="00BB0E9F"/>
    <w:rsid w:val="00BB1035"/>
    <w:rsid w:val="00BB1782"/>
    <w:rsid w:val="00BB1A47"/>
    <w:rsid w:val="00BB2170"/>
    <w:rsid w:val="00BB294F"/>
    <w:rsid w:val="00BB2BAA"/>
    <w:rsid w:val="00BB2EE4"/>
    <w:rsid w:val="00BB35E2"/>
    <w:rsid w:val="00BB35FC"/>
    <w:rsid w:val="00BB37A3"/>
    <w:rsid w:val="00BB3844"/>
    <w:rsid w:val="00BB38B5"/>
    <w:rsid w:val="00BB3E9E"/>
    <w:rsid w:val="00BB3F0A"/>
    <w:rsid w:val="00BB48B6"/>
    <w:rsid w:val="00BB4DCA"/>
    <w:rsid w:val="00BB570F"/>
    <w:rsid w:val="00BB58AC"/>
    <w:rsid w:val="00BB5D1F"/>
    <w:rsid w:val="00BB617D"/>
    <w:rsid w:val="00BB6CF5"/>
    <w:rsid w:val="00BB6F9F"/>
    <w:rsid w:val="00BB705B"/>
    <w:rsid w:val="00BB76AD"/>
    <w:rsid w:val="00BB7A4E"/>
    <w:rsid w:val="00BB7F4F"/>
    <w:rsid w:val="00BC0377"/>
    <w:rsid w:val="00BC0893"/>
    <w:rsid w:val="00BC0B00"/>
    <w:rsid w:val="00BC0FDC"/>
    <w:rsid w:val="00BC3048"/>
    <w:rsid w:val="00BC38D9"/>
    <w:rsid w:val="00BC417B"/>
    <w:rsid w:val="00BC4AA3"/>
    <w:rsid w:val="00BC4C8E"/>
    <w:rsid w:val="00BC50A1"/>
    <w:rsid w:val="00BC53B0"/>
    <w:rsid w:val="00BC5832"/>
    <w:rsid w:val="00BC5BFC"/>
    <w:rsid w:val="00BC6D00"/>
    <w:rsid w:val="00BC7787"/>
    <w:rsid w:val="00BC7D98"/>
    <w:rsid w:val="00BD0164"/>
    <w:rsid w:val="00BD136D"/>
    <w:rsid w:val="00BD1418"/>
    <w:rsid w:val="00BD17C5"/>
    <w:rsid w:val="00BD2980"/>
    <w:rsid w:val="00BD2D64"/>
    <w:rsid w:val="00BD31DA"/>
    <w:rsid w:val="00BD3635"/>
    <w:rsid w:val="00BD3CC0"/>
    <w:rsid w:val="00BD4038"/>
    <w:rsid w:val="00BD4649"/>
    <w:rsid w:val="00BD5DEE"/>
    <w:rsid w:val="00BD5E7D"/>
    <w:rsid w:val="00BD621E"/>
    <w:rsid w:val="00BD6509"/>
    <w:rsid w:val="00BD7857"/>
    <w:rsid w:val="00BD7B9B"/>
    <w:rsid w:val="00BE06DF"/>
    <w:rsid w:val="00BE0B3D"/>
    <w:rsid w:val="00BE29DD"/>
    <w:rsid w:val="00BE338D"/>
    <w:rsid w:val="00BE3AA8"/>
    <w:rsid w:val="00BE43E6"/>
    <w:rsid w:val="00BE5274"/>
    <w:rsid w:val="00BE598D"/>
    <w:rsid w:val="00BE6144"/>
    <w:rsid w:val="00BE6803"/>
    <w:rsid w:val="00BE6A52"/>
    <w:rsid w:val="00BE6EC5"/>
    <w:rsid w:val="00BE6F28"/>
    <w:rsid w:val="00BE7039"/>
    <w:rsid w:val="00BE735D"/>
    <w:rsid w:val="00BE73BA"/>
    <w:rsid w:val="00BE745D"/>
    <w:rsid w:val="00BE765D"/>
    <w:rsid w:val="00BE7D0A"/>
    <w:rsid w:val="00BF00DD"/>
    <w:rsid w:val="00BF07BC"/>
    <w:rsid w:val="00BF0B93"/>
    <w:rsid w:val="00BF0DFD"/>
    <w:rsid w:val="00BF1375"/>
    <w:rsid w:val="00BF15DF"/>
    <w:rsid w:val="00BF2752"/>
    <w:rsid w:val="00BF2AA5"/>
    <w:rsid w:val="00BF2D77"/>
    <w:rsid w:val="00BF3061"/>
    <w:rsid w:val="00BF3E9B"/>
    <w:rsid w:val="00BF4B45"/>
    <w:rsid w:val="00BF4BC5"/>
    <w:rsid w:val="00BF5571"/>
    <w:rsid w:val="00BF5671"/>
    <w:rsid w:val="00BF5A3B"/>
    <w:rsid w:val="00BF6169"/>
    <w:rsid w:val="00BF6629"/>
    <w:rsid w:val="00BF66B9"/>
    <w:rsid w:val="00BF7809"/>
    <w:rsid w:val="00BF7C11"/>
    <w:rsid w:val="00C00056"/>
    <w:rsid w:val="00C0028E"/>
    <w:rsid w:val="00C005F4"/>
    <w:rsid w:val="00C00FA6"/>
    <w:rsid w:val="00C01A8B"/>
    <w:rsid w:val="00C01D20"/>
    <w:rsid w:val="00C02F55"/>
    <w:rsid w:val="00C033A7"/>
    <w:rsid w:val="00C038AE"/>
    <w:rsid w:val="00C03A38"/>
    <w:rsid w:val="00C04A9D"/>
    <w:rsid w:val="00C04B8C"/>
    <w:rsid w:val="00C04F43"/>
    <w:rsid w:val="00C05543"/>
    <w:rsid w:val="00C06118"/>
    <w:rsid w:val="00C06557"/>
    <w:rsid w:val="00C07221"/>
    <w:rsid w:val="00C10814"/>
    <w:rsid w:val="00C10B0E"/>
    <w:rsid w:val="00C110F5"/>
    <w:rsid w:val="00C1167B"/>
    <w:rsid w:val="00C1177F"/>
    <w:rsid w:val="00C122FC"/>
    <w:rsid w:val="00C12AB7"/>
    <w:rsid w:val="00C130FB"/>
    <w:rsid w:val="00C134DE"/>
    <w:rsid w:val="00C145F2"/>
    <w:rsid w:val="00C14BAC"/>
    <w:rsid w:val="00C155E7"/>
    <w:rsid w:val="00C1593E"/>
    <w:rsid w:val="00C15A42"/>
    <w:rsid w:val="00C15AB0"/>
    <w:rsid w:val="00C15AED"/>
    <w:rsid w:val="00C15B90"/>
    <w:rsid w:val="00C16409"/>
    <w:rsid w:val="00C166A7"/>
    <w:rsid w:val="00C17176"/>
    <w:rsid w:val="00C1772B"/>
    <w:rsid w:val="00C206B5"/>
    <w:rsid w:val="00C213BB"/>
    <w:rsid w:val="00C2152D"/>
    <w:rsid w:val="00C217F1"/>
    <w:rsid w:val="00C2209E"/>
    <w:rsid w:val="00C22232"/>
    <w:rsid w:val="00C22274"/>
    <w:rsid w:val="00C226F5"/>
    <w:rsid w:val="00C2289B"/>
    <w:rsid w:val="00C229F9"/>
    <w:rsid w:val="00C232EB"/>
    <w:rsid w:val="00C238CB"/>
    <w:rsid w:val="00C2407E"/>
    <w:rsid w:val="00C240C2"/>
    <w:rsid w:val="00C24202"/>
    <w:rsid w:val="00C2462A"/>
    <w:rsid w:val="00C249AD"/>
    <w:rsid w:val="00C25587"/>
    <w:rsid w:val="00C2576C"/>
    <w:rsid w:val="00C25EE0"/>
    <w:rsid w:val="00C26595"/>
    <w:rsid w:val="00C276D0"/>
    <w:rsid w:val="00C30B2D"/>
    <w:rsid w:val="00C310AE"/>
    <w:rsid w:val="00C31656"/>
    <w:rsid w:val="00C31A30"/>
    <w:rsid w:val="00C31D5C"/>
    <w:rsid w:val="00C31FD3"/>
    <w:rsid w:val="00C32874"/>
    <w:rsid w:val="00C3292B"/>
    <w:rsid w:val="00C329CD"/>
    <w:rsid w:val="00C32F2B"/>
    <w:rsid w:val="00C32FA4"/>
    <w:rsid w:val="00C33A4D"/>
    <w:rsid w:val="00C340EA"/>
    <w:rsid w:val="00C34610"/>
    <w:rsid w:val="00C348C3"/>
    <w:rsid w:val="00C355BD"/>
    <w:rsid w:val="00C35917"/>
    <w:rsid w:val="00C35A18"/>
    <w:rsid w:val="00C35CB4"/>
    <w:rsid w:val="00C35D93"/>
    <w:rsid w:val="00C36DC4"/>
    <w:rsid w:val="00C36FA4"/>
    <w:rsid w:val="00C370A2"/>
    <w:rsid w:val="00C37F34"/>
    <w:rsid w:val="00C400BE"/>
    <w:rsid w:val="00C40643"/>
    <w:rsid w:val="00C40F37"/>
    <w:rsid w:val="00C4237F"/>
    <w:rsid w:val="00C42648"/>
    <w:rsid w:val="00C428A1"/>
    <w:rsid w:val="00C453C5"/>
    <w:rsid w:val="00C453D0"/>
    <w:rsid w:val="00C45F4C"/>
    <w:rsid w:val="00C47229"/>
    <w:rsid w:val="00C4722F"/>
    <w:rsid w:val="00C47A76"/>
    <w:rsid w:val="00C47B76"/>
    <w:rsid w:val="00C507B5"/>
    <w:rsid w:val="00C50E5C"/>
    <w:rsid w:val="00C51D3E"/>
    <w:rsid w:val="00C531E1"/>
    <w:rsid w:val="00C535A7"/>
    <w:rsid w:val="00C53926"/>
    <w:rsid w:val="00C53A15"/>
    <w:rsid w:val="00C53F3D"/>
    <w:rsid w:val="00C5425E"/>
    <w:rsid w:val="00C5565D"/>
    <w:rsid w:val="00C557E8"/>
    <w:rsid w:val="00C56BFB"/>
    <w:rsid w:val="00C575C0"/>
    <w:rsid w:val="00C57BBA"/>
    <w:rsid w:val="00C6058D"/>
    <w:rsid w:val="00C60CBF"/>
    <w:rsid w:val="00C622A3"/>
    <w:rsid w:val="00C622E7"/>
    <w:rsid w:val="00C6327D"/>
    <w:rsid w:val="00C635AC"/>
    <w:rsid w:val="00C63736"/>
    <w:rsid w:val="00C6376B"/>
    <w:rsid w:val="00C63C39"/>
    <w:rsid w:val="00C63EF5"/>
    <w:rsid w:val="00C65487"/>
    <w:rsid w:val="00C65692"/>
    <w:rsid w:val="00C65981"/>
    <w:rsid w:val="00C65F12"/>
    <w:rsid w:val="00C66413"/>
    <w:rsid w:val="00C66F97"/>
    <w:rsid w:val="00C673FE"/>
    <w:rsid w:val="00C67A2F"/>
    <w:rsid w:val="00C67AFF"/>
    <w:rsid w:val="00C70418"/>
    <w:rsid w:val="00C70CCB"/>
    <w:rsid w:val="00C713F4"/>
    <w:rsid w:val="00C71545"/>
    <w:rsid w:val="00C719E7"/>
    <w:rsid w:val="00C71D8E"/>
    <w:rsid w:val="00C7234E"/>
    <w:rsid w:val="00C733BD"/>
    <w:rsid w:val="00C733F5"/>
    <w:rsid w:val="00C73605"/>
    <w:rsid w:val="00C73609"/>
    <w:rsid w:val="00C73BD7"/>
    <w:rsid w:val="00C741D4"/>
    <w:rsid w:val="00C747E1"/>
    <w:rsid w:val="00C74B25"/>
    <w:rsid w:val="00C75582"/>
    <w:rsid w:val="00C768BC"/>
    <w:rsid w:val="00C76CE3"/>
    <w:rsid w:val="00C7706C"/>
    <w:rsid w:val="00C7747D"/>
    <w:rsid w:val="00C80430"/>
    <w:rsid w:val="00C808A0"/>
    <w:rsid w:val="00C80C07"/>
    <w:rsid w:val="00C810D1"/>
    <w:rsid w:val="00C81117"/>
    <w:rsid w:val="00C81B24"/>
    <w:rsid w:val="00C81FBE"/>
    <w:rsid w:val="00C82A77"/>
    <w:rsid w:val="00C82C91"/>
    <w:rsid w:val="00C82FA2"/>
    <w:rsid w:val="00C837C2"/>
    <w:rsid w:val="00C83B3A"/>
    <w:rsid w:val="00C83D77"/>
    <w:rsid w:val="00C844B0"/>
    <w:rsid w:val="00C85309"/>
    <w:rsid w:val="00C85636"/>
    <w:rsid w:val="00C856FF"/>
    <w:rsid w:val="00C864B5"/>
    <w:rsid w:val="00C86738"/>
    <w:rsid w:val="00C8726B"/>
    <w:rsid w:val="00C903F5"/>
    <w:rsid w:val="00C90B8A"/>
    <w:rsid w:val="00C91FD0"/>
    <w:rsid w:val="00C922AF"/>
    <w:rsid w:val="00C92799"/>
    <w:rsid w:val="00C934B2"/>
    <w:rsid w:val="00C93AAF"/>
    <w:rsid w:val="00C94127"/>
    <w:rsid w:val="00C94540"/>
    <w:rsid w:val="00C94B05"/>
    <w:rsid w:val="00C94FC8"/>
    <w:rsid w:val="00C955AD"/>
    <w:rsid w:val="00C95676"/>
    <w:rsid w:val="00C9572B"/>
    <w:rsid w:val="00C9581E"/>
    <w:rsid w:val="00C95C9D"/>
    <w:rsid w:val="00C96780"/>
    <w:rsid w:val="00C975D1"/>
    <w:rsid w:val="00CA0612"/>
    <w:rsid w:val="00CA0E74"/>
    <w:rsid w:val="00CA1C40"/>
    <w:rsid w:val="00CA2184"/>
    <w:rsid w:val="00CA253E"/>
    <w:rsid w:val="00CA34A5"/>
    <w:rsid w:val="00CA3F7E"/>
    <w:rsid w:val="00CA40EA"/>
    <w:rsid w:val="00CA47F1"/>
    <w:rsid w:val="00CA4CE2"/>
    <w:rsid w:val="00CA5120"/>
    <w:rsid w:val="00CA599C"/>
    <w:rsid w:val="00CA6616"/>
    <w:rsid w:val="00CA6DC3"/>
    <w:rsid w:val="00CA6F00"/>
    <w:rsid w:val="00CB1D71"/>
    <w:rsid w:val="00CB2CB3"/>
    <w:rsid w:val="00CB3663"/>
    <w:rsid w:val="00CB39B6"/>
    <w:rsid w:val="00CB3BEB"/>
    <w:rsid w:val="00CB4672"/>
    <w:rsid w:val="00CB48C2"/>
    <w:rsid w:val="00CB4935"/>
    <w:rsid w:val="00CB4A26"/>
    <w:rsid w:val="00CB4A2C"/>
    <w:rsid w:val="00CB4C2B"/>
    <w:rsid w:val="00CB4C80"/>
    <w:rsid w:val="00CB715C"/>
    <w:rsid w:val="00CB761A"/>
    <w:rsid w:val="00CB78BD"/>
    <w:rsid w:val="00CB7905"/>
    <w:rsid w:val="00CB7A43"/>
    <w:rsid w:val="00CC0680"/>
    <w:rsid w:val="00CC0ED3"/>
    <w:rsid w:val="00CC2A22"/>
    <w:rsid w:val="00CC2B72"/>
    <w:rsid w:val="00CC3CE2"/>
    <w:rsid w:val="00CC466A"/>
    <w:rsid w:val="00CC48D5"/>
    <w:rsid w:val="00CC4D65"/>
    <w:rsid w:val="00CC534E"/>
    <w:rsid w:val="00CC574C"/>
    <w:rsid w:val="00CC5D0B"/>
    <w:rsid w:val="00CC6139"/>
    <w:rsid w:val="00CC6AB0"/>
    <w:rsid w:val="00CC7EDA"/>
    <w:rsid w:val="00CD0624"/>
    <w:rsid w:val="00CD08C0"/>
    <w:rsid w:val="00CD0908"/>
    <w:rsid w:val="00CD0928"/>
    <w:rsid w:val="00CD0C8B"/>
    <w:rsid w:val="00CD0C92"/>
    <w:rsid w:val="00CD0CA7"/>
    <w:rsid w:val="00CD1AF9"/>
    <w:rsid w:val="00CD225E"/>
    <w:rsid w:val="00CD22EB"/>
    <w:rsid w:val="00CD279C"/>
    <w:rsid w:val="00CD3542"/>
    <w:rsid w:val="00CD3F70"/>
    <w:rsid w:val="00CD5342"/>
    <w:rsid w:val="00CD583C"/>
    <w:rsid w:val="00CD5BBA"/>
    <w:rsid w:val="00CD5CE0"/>
    <w:rsid w:val="00CD6452"/>
    <w:rsid w:val="00CD6C99"/>
    <w:rsid w:val="00CD7A33"/>
    <w:rsid w:val="00CE0DAA"/>
    <w:rsid w:val="00CE0EFC"/>
    <w:rsid w:val="00CE129C"/>
    <w:rsid w:val="00CE1983"/>
    <w:rsid w:val="00CE251E"/>
    <w:rsid w:val="00CE3EB2"/>
    <w:rsid w:val="00CE489F"/>
    <w:rsid w:val="00CE4FA3"/>
    <w:rsid w:val="00CE55FB"/>
    <w:rsid w:val="00CE5609"/>
    <w:rsid w:val="00CE5CA9"/>
    <w:rsid w:val="00CE64FD"/>
    <w:rsid w:val="00CE6574"/>
    <w:rsid w:val="00CF07CB"/>
    <w:rsid w:val="00CF1B6F"/>
    <w:rsid w:val="00CF1BF3"/>
    <w:rsid w:val="00CF36C0"/>
    <w:rsid w:val="00CF36E8"/>
    <w:rsid w:val="00CF36EE"/>
    <w:rsid w:val="00CF3AF7"/>
    <w:rsid w:val="00CF4148"/>
    <w:rsid w:val="00CF4D52"/>
    <w:rsid w:val="00CF5613"/>
    <w:rsid w:val="00CF64B0"/>
    <w:rsid w:val="00CF6B7F"/>
    <w:rsid w:val="00CF7644"/>
    <w:rsid w:val="00CF776F"/>
    <w:rsid w:val="00CF79EA"/>
    <w:rsid w:val="00D00108"/>
    <w:rsid w:val="00D00939"/>
    <w:rsid w:val="00D00C9C"/>
    <w:rsid w:val="00D01307"/>
    <w:rsid w:val="00D01354"/>
    <w:rsid w:val="00D01B29"/>
    <w:rsid w:val="00D01DC5"/>
    <w:rsid w:val="00D01DF4"/>
    <w:rsid w:val="00D0282F"/>
    <w:rsid w:val="00D02ABB"/>
    <w:rsid w:val="00D02FC7"/>
    <w:rsid w:val="00D03028"/>
    <w:rsid w:val="00D0335D"/>
    <w:rsid w:val="00D03BA4"/>
    <w:rsid w:val="00D03C15"/>
    <w:rsid w:val="00D03D10"/>
    <w:rsid w:val="00D03EE2"/>
    <w:rsid w:val="00D04EC0"/>
    <w:rsid w:val="00D05462"/>
    <w:rsid w:val="00D055D6"/>
    <w:rsid w:val="00D065DF"/>
    <w:rsid w:val="00D066FE"/>
    <w:rsid w:val="00D07D75"/>
    <w:rsid w:val="00D07FAE"/>
    <w:rsid w:val="00D103B9"/>
    <w:rsid w:val="00D11713"/>
    <w:rsid w:val="00D11913"/>
    <w:rsid w:val="00D11E1D"/>
    <w:rsid w:val="00D120D6"/>
    <w:rsid w:val="00D12481"/>
    <w:rsid w:val="00D12782"/>
    <w:rsid w:val="00D12E7E"/>
    <w:rsid w:val="00D13005"/>
    <w:rsid w:val="00D1379C"/>
    <w:rsid w:val="00D139A3"/>
    <w:rsid w:val="00D13A4B"/>
    <w:rsid w:val="00D13DE7"/>
    <w:rsid w:val="00D14105"/>
    <w:rsid w:val="00D14169"/>
    <w:rsid w:val="00D14285"/>
    <w:rsid w:val="00D147B7"/>
    <w:rsid w:val="00D15799"/>
    <w:rsid w:val="00D15823"/>
    <w:rsid w:val="00D160C0"/>
    <w:rsid w:val="00D161A3"/>
    <w:rsid w:val="00D1654C"/>
    <w:rsid w:val="00D167EB"/>
    <w:rsid w:val="00D175B8"/>
    <w:rsid w:val="00D20115"/>
    <w:rsid w:val="00D20D55"/>
    <w:rsid w:val="00D2205E"/>
    <w:rsid w:val="00D231C6"/>
    <w:rsid w:val="00D238E3"/>
    <w:rsid w:val="00D23E66"/>
    <w:rsid w:val="00D240C3"/>
    <w:rsid w:val="00D24183"/>
    <w:rsid w:val="00D2424E"/>
    <w:rsid w:val="00D24849"/>
    <w:rsid w:val="00D25141"/>
    <w:rsid w:val="00D2559A"/>
    <w:rsid w:val="00D25AC5"/>
    <w:rsid w:val="00D25FAB"/>
    <w:rsid w:val="00D27038"/>
    <w:rsid w:val="00D27DF0"/>
    <w:rsid w:val="00D30CBF"/>
    <w:rsid w:val="00D31602"/>
    <w:rsid w:val="00D318DC"/>
    <w:rsid w:val="00D31BA0"/>
    <w:rsid w:val="00D31F94"/>
    <w:rsid w:val="00D328D7"/>
    <w:rsid w:val="00D32EE7"/>
    <w:rsid w:val="00D32FB5"/>
    <w:rsid w:val="00D33849"/>
    <w:rsid w:val="00D339AA"/>
    <w:rsid w:val="00D33B0A"/>
    <w:rsid w:val="00D341A3"/>
    <w:rsid w:val="00D34771"/>
    <w:rsid w:val="00D34EF2"/>
    <w:rsid w:val="00D36F67"/>
    <w:rsid w:val="00D3748C"/>
    <w:rsid w:val="00D379C0"/>
    <w:rsid w:val="00D40C82"/>
    <w:rsid w:val="00D40D43"/>
    <w:rsid w:val="00D40E17"/>
    <w:rsid w:val="00D41D5E"/>
    <w:rsid w:val="00D41E35"/>
    <w:rsid w:val="00D42056"/>
    <w:rsid w:val="00D42434"/>
    <w:rsid w:val="00D424DE"/>
    <w:rsid w:val="00D428E6"/>
    <w:rsid w:val="00D42A83"/>
    <w:rsid w:val="00D44D77"/>
    <w:rsid w:val="00D450C6"/>
    <w:rsid w:val="00D4515D"/>
    <w:rsid w:val="00D45D44"/>
    <w:rsid w:val="00D46C89"/>
    <w:rsid w:val="00D4787F"/>
    <w:rsid w:val="00D4788C"/>
    <w:rsid w:val="00D47D43"/>
    <w:rsid w:val="00D47F4A"/>
    <w:rsid w:val="00D5033E"/>
    <w:rsid w:val="00D5044B"/>
    <w:rsid w:val="00D50F4D"/>
    <w:rsid w:val="00D5277C"/>
    <w:rsid w:val="00D52790"/>
    <w:rsid w:val="00D5422B"/>
    <w:rsid w:val="00D547C2"/>
    <w:rsid w:val="00D552C2"/>
    <w:rsid w:val="00D554A6"/>
    <w:rsid w:val="00D55D04"/>
    <w:rsid w:val="00D55E12"/>
    <w:rsid w:val="00D56EAB"/>
    <w:rsid w:val="00D60323"/>
    <w:rsid w:val="00D626CF"/>
    <w:rsid w:val="00D630DD"/>
    <w:rsid w:val="00D64075"/>
    <w:rsid w:val="00D6453A"/>
    <w:rsid w:val="00D655A1"/>
    <w:rsid w:val="00D65648"/>
    <w:rsid w:val="00D658FD"/>
    <w:rsid w:val="00D6598A"/>
    <w:rsid w:val="00D65BC7"/>
    <w:rsid w:val="00D65F85"/>
    <w:rsid w:val="00D660B3"/>
    <w:rsid w:val="00D66A17"/>
    <w:rsid w:val="00D67EE5"/>
    <w:rsid w:val="00D7048F"/>
    <w:rsid w:val="00D7070E"/>
    <w:rsid w:val="00D70757"/>
    <w:rsid w:val="00D7117F"/>
    <w:rsid w:val="00D71410"/>
    <w:rsid w:val="00D717D3"/>
    <w:rsid w:val="00D71AF2"/>
    <w:rsid w:val="00D72877"/>
    <w:rsid w:val="00D72E60"/>
    <w:rsid w:val="00D73071"/>
    <w:rsid w:val="00D731A7"/>
    <w:rsid w:val="00D734FA"/>
    <w:rsid w:val="00D73536"/>
    <w:rsid w:val="00D73BA8"/>
    <w:rsid w:val="00D74C36"/>
    <w:rsid w:val="00D755E4"/>
    <w:rsid w:val="00D7645F"/>
    <w:rsid w:val="00D800B0"/>
    <w:rsid w:val="00D80552"/>
    <w:rsid w:val="00D80573"/>
    <w:rsid w:val="00D80650"/>
    <w:rsid w:val="00D80EC4"/>
    <w:rsid w:val="00D81286"/>
    <w:rsid w:val="00D81420"/>
    <w:rsid w:val="00D81671"/>
    <w:rsid w:val="00D823A6"/>
    <w:rsid w:val="00D82B73"/>
    <w:rsid w:val="00D833C5"/>
    <w:rsid w:val="00D84DCF"/>
    <w:rsid w:val="00D84EA9"/>
    <w:rsid w:val="00D84EC2"/>
    <w:rsid w:val="00D85040"/>
    <w:rsid w:val="00D8506C"/>
    <w:rsid w:val="00D850CD"/>
    <w:rsid w:val="00D85343"/>
    <w:rsid w:val="00D85A10"/>
    <w:rsid w:val="00D8656F"/>
    <w:rsid w:val="00D866C7"/>
    <w:rsid w:val="00D8687D"/>
    <w:rsid w:val="00D86A0C"/>
    <w:rsid w:val="00D86A31"/>
    <w:rsid w:val="00D86BEB"/>
    <w:rsid w:val="00D87ED8"/>
    <w:rsid w:val="00D90837"/>
    <w:rsid w:val="00D909C0"/>
    <w:rsid w:val="00D90BB0"/>
    <w:rsid w:val="00D9124A"/>
    <w:rsid w:val="00D914DB"/>
    <w:rsid w:val="00D91D79"/>
    <w:rsid w:val="00D91EA1"/>
    <w:rsid w:val="00D92042"/>
    <w:rsid w:val="00D92145"/>
    <w:rsid w:val="00D927FB"/>
    <w:rsid w:val="00D9360B"/>
    <w:rsid w:val="00D93BE2"/>
    <w:rsid w:val="00D93F00"/>
    <w:rsid w:val="00D95EA2"/>
    <w:rsid w:val="00D95F1D"/>
    <w:rsid w:val="00D96135"/>
    <w:rsid w:val="00D9651E"/>
    <w:rsid w:val="00D97CB1"/>
    <w:rsid w:val="00D97D0E"/>
    <w:rsid w:val="00D97D29"/>
    <w:rsid w:val="00DA0183"/>
    <w:rsid w:val="00DA0426"/>
    <w:rsid w:val="00DA1198"/>
    <w:rsid w:val="00DA1CA4"/>
    <w:rsid w:val="00DA2D12"/>
    <w:rsid w:val="00DA2E15"/>
    <w:rsid w:val="00DA3077"/>
    <w:rsid w:val="00DA318D"/>
    <w:rsid w:val="00DA33AD"/>
    <w:rsid w:val="00DA3431"/>
    <w:rsid w:val="00DA4193"/>
    <w:rsid w:val="00DA467F"/>
    <w:rsid w:val="00DA4B54"/>
    <w:rsid w:val="00DA4D3C"/>
    <w:rsid w:val="00DA5AD0"/>
    <w:rsid w:val="00DA5C2B"/>
    <w:rsid w:val="00DA5E57"/>
    <w:rsid w:val="00DA632F"/>
    <w:rsid w:val="00DA68A2"/>
    <w:rsid w:val="00DA6E38"/>
    <w:rsid w:val="00DA6E3A"/>
    <w:rsid w:val="00DA7765"/>
    <w:rsid w:val="00DA7D82"/>
    <w:rsid w:val="00DA7D8D"/>
    <w:rsid w:val="00DB04FD"/>
    <w:rsid w:val="00DB06B3"/>
    <w:rsid w:val="00DB085C"/>
    <w:rsid w:val="00DB1721"/>
    <w:rsid w:val="00DB240F"/>
    <w:rsid w:val="00DB2464"/>
    <w:rsid w:val="00DB2C27"/>
    <w:rsid w:val="00DB32A2"/>
    <w:rsid w:val="00DB3F07"/>
    <w:rsid w:val="00DB4115"/>
    <w:rsid w:val="00DB4E9B"/>
    <w:rsid w:val="00DB4EF6"/>
    <w:rsid w:val="00DB5185"/>
    <w:rsid w:val="00DB545E"/>
    <w:rsid w:val="00DB575A"/>
    <w:rsid w:val="00DB5AB5"/>
    <w:rsid w:val="00DB5DB6"/>
    <w:rsid w:val="00DB68F1"/>
    <w:rsid w:val="00DB698E"/>
    <w:rsid w:val="00DB6A89"/>
    <w:rsid w:val="00DB6EFD"/>
    <w:rsid w:val="00DB6FBF"/>
    <w:rsid w:val="00DB72CE"/>
    <w:rsid w:val="00DC0B6B"/>
    <w:rsid w:val="00DC1588"/>
    <w:rsid w:val="00DC1A71"/>
    <w:rsid w:val="00DC1F44"/>
    <w:rsid w:val="00DC2619"/>
    <w:rsid w:val="00DC2896"/>
    <w:rsid w:val="00DC2A87"/>
    <w:rsid w:val="00DC2BE4"/>
    <w:rsid w:val="00DC3673"/>
    <w:rsid w:val="00DC41D1"/>
    <w:rsid w:val="00DC43CE"/>
    <w:rsid w:val="00DC554E"/>
    <w:rsid w:val="00DC63A8"/>
    <w:rsid w:val="00DC6884"/>
    <w:rsid w:val="00DC6F6A"/>
    <w:rsid w:val="00DD02F7"/>
    <w:rsid w:val="00DD16B9"/>
    <w:rsid w:val="00DD1D39"/>
    <w:rsid w:val="00DD2C84"/>
    <w:rsid w:val="00DD3022"/>
    <w:rsid w:val="00DD3103"/>
    <w:rsid w:val="00DD33D1"/>
    <w:rsid w:val="00DD3461"/>
    <w:rsid w:val="00DD3781"/>
    <w:rsid w:val="00DD38BC"/>
    <w:rsid w:val="00DD4064"/>
    <w:rsid w:val="00DD4211"/>
    <w:rsid w:val="00DD433E"/>
    <w:rsid w:val="00DD562A"/>
    <w:rsid w:val="00DD5F4B"/>
    <w:rsid w:val="00DD686E"/>
    <w:rsid w:val="00DD6CD7"/>
    <w:rsid w:val="00DD735F"/>
    <w:rsid w:val="00DD7D0E"/>
    <w:rsid w:val="00DE0099"/>
    <w:rsid w:val="00DE0193"/>
    <w:rsid w:val="00DE048E"/>
    <w:rsid w:val="00DE0591"/>
    <w:rsid w:val="00DE0846"/>
    <w:rsid w:val="00DE0D78"/>
    <w:rsid w:val="00DE1063"/>
    <w:rsid w:val="00DE1370"/>
    <w:rsid w:val="00DE16F6"/>
    <w:rsid w:val="00DE1DCF"/>
    <w:rsid w:val="00DE245F"/>
    <w:rsid w:val="00DE257B"/>
    <w:rsid w:val="00DE2672"/>
    <w:rsid w:val="00DE355B"/>
    <w:rsid w:val="00DE3810"/>
    <w:rsid w:val="00DE3896"/>
    <w:rsid w:val="00DE41B0"/>
    <w:rsid w:val="00DE4315"/>
    <w:rsid w:val="00DE433A"/>
    <w:rsid w:val="00DE4DBB"/>
    <w:rsid w:val="00DE54C8"/>
    <w:rsid w:val="00DE5DC0"/>
    <w:rsid w:val="00DE60CD"/>
    <w:rsid w:val="00DE6340"/>
    <w:rsid w:val="00DE6B3C"/>
    <w:rsid w:val="00DE6C97"/>
    <w:rsid w:val="00DE7C84"/>
    <w:rsid w:val="00DE7D7D"/>
    <w:rsid w:val="00DE7E7C"/>
    <w:rsid w:val="00DF07E3"/>
    <w:rsid w:val="00DF225F"/>
    <w:rsid w:val="00DF26B5"/>
    <w:rsid w:val="00DF2E14"/>
    <w:rsid w:val="00DF3609"/>
    <w:rsid w:val="00DF42CD"/>
    <w:rsid w:val="00DF4CE4"/>
    <w:rsid w:val="00DF5266"/>
    <w:rsid w:val="00DF566B"/>
    <w:rsid w:val="00DF683B"/>
    <w:rsid w:val="00DF6CA1"/>
    <w:rsid w:val="00DF6CAC"/>
    <w:rsid w:val="00DF6D05"/>
    <w:rsid w:val="00DF7F90"/>
    <w:rsid w:val="00E0045C"/>
    <w:rsid w:val="00E011F2"/>
    <w:rsid w:val="00E01314"/>
    <w:rsid w:val="00E013EE"/>
    <w:rsid w:val="00E01608"/>
    <w:rsid w:val="00E02252"/>
    <w:rsid w:val="00E022A6"/>
    <w:rsid w:val="00E02EFD"/>
    <w:rsid w:val="00E0301A"/>
    <w:rsid w:val="00E0329F"/>
    <w:rsid w:val="00E033D2"/>
    <w:rsid w:val="00E036DD"/>
    <w:rsid w:val="00E03A10"/>
    <w:rsid w:val="00E0411E"/>
    <w:rsid w:val="00E04205"/>
    <w:rsid w:val="00E045F4"/>
    <w:rsid w:val="00E04BB4"/>
    <w:rsid w:val="00E04D33"/>
    <w:rsid w:val="00E0617B"/>
    <w:rsid w:val="00E0659F"/>
    <w:rsid w:val="00E067DC"/>
    <w:rsid w:val="00E069ED"/>
    <w:rsid w:val="00E06C8F"/>
    <w:rsid w:val="00E06DEC"/>
    <w:rsid w:val="00E07580"/>
    <w:rsid w:val="00E108AB"/>
    <w:rsid w:val="00E10D90"/>
    <w:rsid w:val="00E110E0"/>
    <w:rsid w:val="00E1160C"/>
    <w:rsid w:val="00E1234A"/>
    <w:rsid w:val="00E126A6"/>
    <w:rsid w:val="00E12733"/>
    <w:rsid w:val="00E1322D"/>
    <w:rsid w:val="00E13463"/>
    <w:rsid w:val="00E13A4A"/>
    <w:rsid w:val="00E13C8F"/>
    <w:rsid w:val="00E13E1B"/>
    <w:rsid w:val="00E150F5"/>
    <w:rsid w:val="00E1552B"/>
    <w:rsid w:val="00E160D7"/>
    <w:rsid w:val="00E1732A"/>
    <w:rsid w:val="00E17BC2"/>
    <w:rsid w:val="00E20042"/>
    <w:rsid w:val="00E201A7"/>
    <w:rsid w:val="00E20563"/>
    <w:rsid w:val="00E20971"/>
    <w:rsid w:val="00E21B43"/>
    <w:rsid w:val="00E21CB6"/>
    <w:rsid w:val="00E226A5"/>
    <w:rsid w:val="00E2293D"/>
    <w:rsid w:val="00E22CB9"/>
    <w:rsid w:val="00E22E70"/>
    <w:rsid w:val="00E243FF"/>
    <w:rsid w:val="00E24FB6"/>
    <w:rsid w:val="00E25147"/>
    <w:rsid w:val="00E2533F"/>
    <w:rsid w:val="00E25C5C"/>
    <w:rsid w:val="00E26DA6"/>
    <w:rsid w:val="00E26E67"/>
    <w:rsid w:val="00E279F5"/>
    <w:rsid w:val="00E303C1"/>
    <w:rsid w:val="00E308F5"/>
    <w:rsid w:val="00E31144"/>
    <w:rsid w:val="00E31234"/>
    <w:rsid w:val="00E3176F"/>
    <w:rsid w:val="00E31D24"/>
    <w:rsid w:val="00E31E89"/>
    <w:rsid w:val="00E31EC3"/>
    <w:rsid w:val="00E3212C"/>
    <w:rsid w:val="00E32736"/>
    <w:rsid w:val="00E32AD5"/>
    <w:rsid w:val="00E331AA"/>
    <w:rsid w:val="00E33498"/>
    <w:rsid w:val="00E33542"/>
    <w:rsid w:val="00E33A61"/>
    <w:rsid w:val="00E33DA5"/>
    <w:rsid w:val="00E34895"/>
    <w:rsid w:val="00E357A1"/>
    <w:rsid w:val="00E369E3"/>
    <w:rsid w:val="00E36B65"/>
    <w:rsid w:val="00E37205"/>
    <w:rsid w:val="00E37804"/>
    <w:rsid w:val="00E37C1C"/>
    <w:rsid w:val="00E37C93"/>
    <w:rsid w:val="00E4175D"/>
    <w:rsid w:val="00E41B3E"/>
    <w:rsid w:val="00E41BE5"/>
    <w:rsid w:val="00E42C7C"/>
    <w:rsid w:val="00E4372C"/>
    <w:rsid w:val="00E43A21"/>
    <w:rsid w:val="00E43E09"/>
    <w:rsid w:val="00E43E81"/>
    <w:rsid w:val="00E447BB"/>
    <w:rsid w:val="00E44813"/>
    <w:rsid w:val="00E44865"/>
    <w:rsid w:val="00E454D9"/>
    <w:rsid w:val="00E45C23"/>
    <w:rsid w:val="00E46547"/>
    <w:rsid w:val="00E46971"/>
    <w:rsid w:val="00E472F0"/>
    <w:rsid w:val="00E475E2"/>
    <w:rsid w:val="00E478B0"/>
    <w:rsid w:val="00E47C7E"/>
    <w:rsid w:val="00E47F69"/>
    <w:rsid w:val="00E47F90"/>
    <w:rsid w:val="00E50867"/>
    <w:rsid w:val="00E50A86"/>
    <w:rsid w:val="00E50D1C"/>
    <w:rsid w:val="00E511F3"/>
    <w:rsid w:val="00E523BD"/>
    <w:rsid w:val="00E53055"/>
    <w:rsid w:val="00E534EF"/>
    <w:rsid w:val="00E5374F"/>
    <w:rsid w:val="00E5384C"/>
    <w:rsid w:val="00E53FD7"/>
    <w:rsid w:val="00E5480E"/>
    <w:rsid w:val="00E54A69"/>
    <w:rsid w:val="00E54AC4"/>
    <w:rsid w:val="00E54C10"/>
    <w:rsid w:val="00E54ECE"/>
    <w:rsid w:val="00E55291"/>
    <w:rsid w:val="00E552C8"/>
    <w:rsid w:val="00E55358"/>
    <w:rsid w:val="00E55BF0"/>
    <w:rsid w:val="00E57154"/>
    <w:rsid w:val="00E5780A"/>
    <w:rsid w:val="00E609CE"/>
    <w:rsid w:val="00E60B0E"/>
    <w:rsid w:val="00E621B5"/>
    <w:rsid w:val="00E622D9"/>
    <w:rsid w:val="00E62B06"/>
    <w:rsid w:val="00E62B93"/>
    <w:rsid w:val="00E63054"/>
    <w:rsid w:val="00E63558"/>
    <w:rsid w:val="00E63786"/>
    <w:rsid w:val="00E64FE3"/>
    <w:rsid w:val="00E65BE5"/>
    <w:rsid w:val="00E664EB"/>
    <w:rsid w:val="00E66769"/>
    <w:rsid w:val="00E66A62"/>
    <w:rsid w:val="00E67025"/>
    <w:rsid w:val="00E671E8"/>
    <w:rsid w:val="00E672B6"/>
    <w:rsid w:val="00E70AF5"/>
    <w:rsid w:val="00E7167E"/>
    <w:rsid w:val="00E719F8"/>
    <w:rsid w:val="00E71CE8"/>
    <w:rsid w:val="00E724EB"/>
    <w:rsid w:val="00E72983"/>
    <w:rsid w:val="00E72A64"/>
    <w:rsid w:val="00E72DDD"/>
    <w:rsid w:val="00E737B3"/>
    <w:rsid w:val="00E73BBB"/>
    <w:rsid w:val="00E747B3"/>
    <w:rsid w:val="00E74A21"/>
    <w:rsid w:val="00E75017"/>
    <w:rsid w:val="00E75C2A"/>
    <w:rsid w:val="00E762B4"/>
    <w:rsid w:val="00E766D3"/>
    <w:rsid w:val="00E76EC5"/>
    <w:rsid w:val="00E7777E"/>
    <w:rsid w:val="00E77F3C"/>
    <w:rsid w:val="00E802E7"/>
    <w:rsid w:val="00E80F65"/>
    <w:rsid w:val="00E815EC"/>
    <w:rsid w:val="00E81B8E"/>
    <w:rsid w:val="00E81ECB"/>
    <w:rsid w:val="00E82245"/>
    <w:rsid w:val="00E823F9"/>
    <w:rsid w:val="00E8310B"/>
    <w:rsid w:val="00E8366E"/>
    <w:rsid w:val="00E83780"/>
    <w:rsid w:val="00E83806"/>
    <w:rsid w:val="00E83AB3"/>
    <w:rsid w:val="00E840F0"/>
    <w:rsid w:val="00E8473D"/>
    <w:rsid w:val="00E84AE9"/>
    <w:rsid w:val="00E84FBC"/>
    <w:rsid w:val="00E85532"/>
    <w:rsid w:val="00E859A4"/>
    <w:rsid w:val="00E85CAD"/>
    <w:rsid w:val="00E86E4E"/>
    <w:rsid w:val="00E90529"/>
    <w:rsid w:val="00E91136"/>
    <w:rsid w:val="00E911BD"/>
    <w:rsid w:val="00E92AA9"/>
    <w:rsid w:val="00E93EED"/>
    <w:rsid w:val="00E945EA"/>
    <w:rsid w:val="00E94E67"/>
    <w:rsid w:val="00E94F1B"/>
    <w:rsid w:val="00E9513C"/>
    <w:rsid w:val="00E96051"/>
    <w:rsid w:val="00E964C5"/>
    <w:rsid w:val="00E9680C"/>
    <w:rsid w:val="00E96998"/>
    <w:rsid w:val="00E96A17"/>
    <w:rsid w:val="00E9737C"/>
    <w:rsid w:val="00E975C5"/>
    <w:rsid w:val="00EA0288"/>
    <w:rsid w:val="00EA0C81"/>
    <w:rsid w:val="00EA0F44"/>
    <w:rsid w:val="00EA12BF"/>
    <w:rsid w:val="00EA1B5C"/>
    <w:rsid w:val="00EA2272"/>
    <w:rsid w:val="00EA23D4"/>
    <w:rsid w:val="00EA2A81"/>
    <w:rsid w:val="00EA2BBA"/>
    <w:rsid w:val="00EA3330"/>
    <w:rsid w:val="00EA3903"/>
    <w:rsid w:val="00EA4197"/>
    <w:rsid w:val="00EA4B8E"/>
    <w:rsid w:val="00EA4F05"/>
    <w:rsid w:val="00EA5A54"/>
    <w:rsid w:val="00EA5DB2"/>
    <w:rsid w:val="00EA6233"/>
    <w:rsid w:val="00EA6CEB"/>
    <w:rsid w:val="00EA7864"/>
    <w:rsid w:val="00EA7A7E"/>
    <w:rsid w:val="00EA7C3E"/>
    <w:rsid w:val="00EA7E17"/>
    <w:rsid w:val="00EB004E"/>
    <w:rsid w:val="00EB09D4"/>
    <w:rsid w:val="00EB174F"/>
    <w:rsid w:val="00EB1AAE"/>
    <w:rsid w:val="00EB1B5A"/>
    <w:rsid w:val="00EB1C0E"/>
    <w:rsid w:val="00EB20E8"/>
    <w:rsid w:val="00EB22DC"/>
    <w:rsid w:val="00EB2FA9"/>
    <w:rsid w:val="00EB3099"/>
    <w:rsid w:val="00EB3A2C"/>
    <w:rsid w:val="00EB3D71"/>
    <w:rsid w:val="00EB3EAD"/>
    <w:rsid w:val="00EB3FFF"/>
    <w:rsid w:val="00EB4C33"/>
    <w:rsid w:val="00EB4C46"/>
    <w:rsid w:val="00EB4ED1"/>
    <w:rsid w:val="00EB5242"/>
    <w:rsid w:val="00EB609B"/>
    <w:rsid w:val="00EB62D2"/>
    <w:rsid w:val="00EB67A1"/>
    <w:rsid w:val="00EB7127"/>
    <w:rsid w:val="00EB7ACE"/>
    <w:rsid w:val="00EB7B23"/>
    <w:rsid w:val="00EB7C01"/>
    <w:rsid w:val="00EC0039"/>
    <w:rsid w:val="00EC0283"/>
    <w:rsid w:val="00EC0373"/>
    <w:rsid w:val="00EC12C1"/>
    <w:rsid w:val="00EC17C8"/>
    <w:rsid w:val="00EC20DC"/>
    <w:rsid w:val="00EC22F1"/>
    <w:rsid w:val="00EC2559"/>
    <w:rsid w:val="00EC256F"/>
    <w:rsid w:val="00EC3102"/>
    <w:rsid w:val="00EC3F25"/>
    <w:rsid w:val="00EC4068"/>
    <w:rsid w:val="00EC40C0"/>
    <w:rsid w:val="00EC425B"/>
    <w:rsid w:val="00EC4778"/>
    <w:rsid w:val="00EC4D60"/>
    <w:rsid w:val="00EC5BFF"/>
    <w:rsid w:val="00EC6891"/>
    <w:rsid w:val="00EC7E0C"/>
    <w:rsid w:val="00ED022A"/>
    <w:rsid w:val="00ED0675"/>
    <w:rsid w:val="00ED070C"/>
    <w:rsid w:val="00ED0E4B"/>
    <w:rsid w:val="00ED0EDB"/>
    <w:rsid w:val="00ED1C11"/>
    <w:rsid w:val="00ED1D2E"/>
    <w:rsid w:val="00ED20C9"/>
    <w:rsid w:val="00ED2839"/>
    <w:rsid w:val="00ED3B2D"/>
    <w:rsid w:val="00ED3D52"/>
    <w:rsid w:val="00ED3D6F"/>
    <w:rsid w:val="00ED3E19"/>
    <w:rsid w:val="00ED40D0"/>
    <w:rsid w:val="00ED442E"/>
    <w:rsid w:val="00ED45A5"/>
    <w:rsid w:val="00ED4C80"/>
    <w:rsid w:val="00ED517A"/>
    <w:rsid w:val="00ED56A9"/>
    <w:rsid w:val="00ED5807"/>
    <w:rsid w:val="00ED583B"/>
    <w:rsid w:val="00ED7028"/>
    <w:rsid w:val="00ED73BD"/>
    <w:rsid w:val="00ED7784"/>
    <w:rsid w:val="00ED7ABC"/>
    <w:rsid w:val="00ED7DE7"/>
    <w:rsid w:val="00EE0540"/>
    <w:rsid w:val="00EE0A9D"/>
    <w:rsid w:val="00EE0DE6"/>
    <w:rsid w:val="00EE0E7C"/>
    <w:rsid w:val="00EE119B"/>
    <w:rsid w:val="00EE1373"/>
    <w:rsid w:val="00EE1F52"/>
    <w:rsid w:val="00EE29DF"/>
    <w:rsid w:val="00EE2BED"/>
    <w:rsid w:val="00EE3848"/>
    <w:rsid w:val="00EE3ECD"/>
    <w:rsid w:val="00EE3ECE"/>
    <w:rsid w:val="00EE4A38"/>
    <w:rsid w:val="00EE5338"/>
    <w:rsid w:val="00EE561E"/>
    <w:rsid w:val="00EE562C"/>
    <w:rsid w:val="00EE565E"/>
    <w:rsid w:val="00EE580B"/>
    <w:rsid w:val="00EE6120"/>
    <w:rsid w:val="00EE6D24"/>
    <w:rsid w:val="00EE6E5A"/>
    <w:rsid w:val="00EE7CF3"/>
    <w:rsid w:val="00EE7F27"/>
    <w:rsid w:val="00EF04C2"/>
    <w:rsid w:val="00EF05BE"/>
    <w:rsid w:val="00EF0A6F"/>
    <w:rsid w:val="00EF0D11"/>
    <w:rsid w:val="00EF1008"/>
    <w:rsid w:val="00EF156D"/>
    <w:rsid w:val="00EF1986"/>
    <w:rsid w:val="00EF1CF6"/>
    <w:rsid w:val="00EF2859"/>
    <w:rsid w:val="00EF2FEB"/>
    <w:rsid w:val="00EF36CC"/>
    <w:rsid w:val="00EF3F37"/>
    <w:rsid w:val="00EF4BAF"/>
    <w:rsid w:val="00EF4DBE"/>
    <w:rsid w:val="00EF4F5E"/>
    <w:rsid w:val="00EF5CB9"/>
    <w:rsid w:val="00EF63E0"/>
    <w:rsid w:val="00EF6558"/>
    <w:rsid w:val="00EF6669"/>
    <w:rsid w:val="00EF6901"/>
    <w:rsid w:val="00EF6BBC"/>
    <w:rsid w:val="00EF755C"/>
    <w:rsid w:val="00EF761F"/>
    <w:rsid w:val="00EF79B4"/>
    <w:rsid w:val="00EF7C83"/>
    <w:rsid w:val="00F003CC"/>
    <w:rsid w:val="00F006E9"/>
    <w:rsid w:val="00F00DD7"/>
    <w:rsid w:val="00F00EE6"/>
    <w:rsid w:val="00F01EBE"/>
    <w:rsid w:val="00F029DD"/>
    <w:rsid w:val="00F03EB2"/>
    <w:rsid w:val="00F041C7"/>
    <w:rsid w:val="00F04389"/>
    <w:rsid w:val="00F0589D"/>
    <w:rsid w:val="00F05CDF"/>
    <w:rsid w:val="00F068F5"/>
    <w:rsid w:val="00F0718C"/>
    <w:rsid w:val="00F07B04"/>
    <w:rsid w:val="00F07D99"/>
    <w:rsid w:val="00F101F6"/>
    <w:rsid w:val="00F103AE"/>
    <w:rsid w:val="00F10CFB"/>
    <w:rsid w:val="00F11479"/>
    <w:rsid w:val="00F11989"/>
    <w:rsid w:val="00F125C6"/>
    <w:rsid w:val="00F128BF"/>
    <w:rsid w:val="00F13636"/>
    <w:rsid w:val="00F15030"/>
    <w:rsid w:val="00F1576C"/>
    <w:rsid w:val="00F15B8E"/>
    <w:rsid w:val="00F15D25"/>
    <w:rsid w:val="00F15E02"/>
    <w:rsid w:val="00F162D6"/>
    <w:rsid w:val="00F16573"/>
    <w:rsid w:val="00F165A3"/>
    <w:rsid w:val="00F1759E"/>
    <w:rsid w:val="00F179C7"/>
    <w:rsid w:val="00F204EC"/>
    <w:rsid w:val="00F20C40"/>
    <w:rsid w:val="00F20EDF"/>
    <w:rsid w:val="00F21EF2"/>
    <w:rsid w:val="00F221AA"/>
    <w:rsid w:val="00F228BC"/>
    <w:rsid w:val="00F22E6D"/>
    <w:rsid w:val="00F23311"/>
    <w:rsid w:val="00F2400D"/>
    <w:rsid w:val="00F24312"/>
    <w:rsid w:val="00F24A4A"/>
    <w:rsid w:val="00F25B5C"/>
    <w:rsid w:val="00F25C00"/>
    <w:rsid w:val="00F26619"/>
    <w:rsid w:val="00F26881"/>
    <w:rsid w:val="00F26A75"/>
    <w:rsid w:val="00F26D06"/>
    <w:rsid w:val="00F273A1"/>
    <w:rsid w:val="00F2765C"/>
    <w:rsid w:val="00F30083"/>
    <w:rsid w:val="00F302E1"/>
    <w:rsid w:val="00F30672"/>
    <w:rsid w:val="00F3230B"/>
    <w:rsid w:val="00F3350B"/>
    <w:rsid w:val="00F337E9"/>
    <w:rsid w:val="00F3390A"/>
    <w:rsid w:val="00F33D4A"/>
    <w:rsid w:val="00F33F98"/>
    <w:rsid w:val="00F34063"/>
    <w:rsid w:val="00F34344"/>
    <w:rsid w:val="00F34A59"/>
    <w:rsid w:val="00F35394"/>
    <w:rsid w:val="00F35590"/>
    <w:rsid w:val="00F362A8"/>
    <w:rsid w:val="00F3684B"/>
    <w:rsid w:val="00F36943"/>
    <w:rsid w:val="00F369EF"/>
    <w:rsid w:val="00F36B1E"/>
    <w:rsid w:val="00F36B31"/>
    <w:rsid w:val="00F36F8F"/>
    <w:rsid w:val="00F37174"/>
    <w:rsid w:val="00F375DD"/>
    <w:rsid w:val="00F37AD7"/>
    <w:rsid w:val="00F40955"/>
    <w:rsid w:val="00F40CDA"/>
    <w:rsid w:val="00F413C9"/>
    <w:rsid w:val="00F414A3"/>
    <w:rsid w:val="00F41561"/>
    <w:rsid w:val="00F417E1"/>
    <w:rsid w:val="00F41E39"/>
    <w:rsid w:val="00F421F1"/>
    <w:rsid w:val="00F43050"/>
    <w:rsid w:val="00F435B7"/>
    <w:rsid w:val="00F439BB"/>
    <w:rsid w:val="00F43B54"/>
    <w:rsid w:val="00F43DA9"/>
    <w:rsid w:val="00F4443A"/>
    <w:rsid w:val="00F44A39"/>
    <w:rsid w:val="00F44BB9"/>
    <w:rsid w:val="00F44CB7"/>
    <w:rsid w:val="00F453E6"/>
    <w:rsid w:val="00F458B1"/>
    <w:rsid w:val="00F45990"/>
    <w:rsid w:val="00F45A86"/>
    <w:rsid w:val="00F46936"/>
    <w:rsid w:val="00F4747B"/>
    <w:rsid w:val="00F474BD"/>
    <w:rsid w:val="00F50159"/>
    <w:rsid w:val="00F50B65"/>
    <w:rsid w:val="00F51264"/>
    <w:rsid w:val="00F51265"/>
    <w:rsid w:val="00F5138E"/>
    <w:rsid w:val="00F513EA"/>
    <w:rsid w:val="00F51439"/>
    <w:rsid w:val="00F51D9A"/>
    <w:rsid w:val="00F51E6D"/>
    <w:rsid w:val="00F5210B"/>
    <w:rsid w:val="00F53746"/>
    <w:rsid w:val="00F53DA8"/>
    <w:rsid w:val="00F53F3A"/>
    <w:rsid w:val="00F54088"/>
    <w:rsid w:val="00F5493F"/>
    <w:rsid w:val="00F55018"/>
    <w:rsid w:val="00F5532C"/>
    <w:rsid w:val="00F5578C"/>
    <w:rsid w:val="00F55B25"/>
    <w:rsid w:val="00F56414"/>
    <w:rsid w:val="00F56AD8"/>
    <w:rsid w:val="00F570EE"/>
    <w:rsid w:val="00F57A44"/>
    <w:rsid w:val="00F57E20"/>
    <w:rsid w:val="00F602C8"/>
    <w:rsid w:val="00F60E78"/>
    <w:rsid w:val="00F60F54"/>
    <w:rsid w:val="00F61D86"/>
    <w:rsid w:val="00F62691"/>
    <w:rsid w:val="00F62DC5"/>
    <w:rsid w:val="00F62DFE"/>
    <w:rsid w:val="00F6305A"/>
    <w:rsid w:val="00F63176"/>
    <w:rsid w:val="00F63361"/>
    <w:rsid w:val="00F6344D"/>
    <w:rsid w:val="00F639E9"/>
    <w:rsid w:val="00F63D3F"/>
    <w:rsid w:val="00F641C4"/>
    <w:rsid w:val="00F645A2"/>
    <w:rsid w:val="00F656CA"/>
    <w:rsid w:val="00F66DC5"/>
    <w:rsid w:val="00F66EF2"/>
    <w:rsid w:val="00F66F15"/>
    <w:rsid w:val="00F67211"/>
    <w:rsid w:val="00F67843"/>
    <w:rsid w:val="00F678B0"/>
    <w:rsid w:val="00F7095C"/>
    <w:rsid w:val="00F70C26"/>
    <w:rsid w:val="00F70F71"/>
    <w:rsid w:val="00F71614"/>
    <w:rsid w:val="00F71CB9"/>
    <w:rsid w:val="00F72D43"/>
    <w:rsid w:val="00F73E76"/>
    <w:rsid w:val="00F75E6A"/>
    <w:rsid w:val="00F80564"/>
    <w:rsid w:val="00F81F3D"/>
    <w:rsid w:val="00F82322"/>
    <w:rsid w:val="00F82715"/>
    <w:rsid w:val="00F82926"/>
    <w:rsid w:val="00F82E4E"/>
    <w:rsid w:val="00F831B9"/>
    <w:rsid w:val="00F83296"/>
    <w:rsid w:val="00F8389D"/>
    <w:rsid w:val="00F838BA"/>
    <w:rsid w:val="00F83A2D"/>
    <w:rsid w:val="00F84343"/>
    <w:rsid w:val="00F8471A"/>
    <w:rsid w:val="00F85595"/>
    <w:rsid w:val="00F857F2"/>
    <w:rsid w:val="00F85B5C"/>
    <w:rsid w:val="00F861F9"/>
    <w:rsid w:val="00F86D8F"/>
    <w:rsid w:val="00F87924"/>
    <w:rsid w:val="00F90540"/>
    <w:rsid w:val="00F9056F"/>
    <w:rsid w:val="00F90649"/>
    <w:rsid w:val="00F908C2"/>
    <w:rsid w:val="00F9147D"/>
    <w:rsid w:val="00F92BD0"/>
    <w:rsid w:val="00F9308D"/>
    <w:rsid w:val="00F93AA8"/>
    <w:rsid w:val="00F93C08"/>
    <w:rsid w:val="00F946C6"/>
    <w:rsid w:val="00F94F99"/>
    <w:rsid w:val="00F9529B"/>
    <w:rsid w:val="00F9657A"/>
    <w:rsid w:val="00F969A9"/>
    <w:rsid w:val="00F97919"/>
    <w:rsid w:val="00FA063B"/>
    <w:rsid w:val="00FA08F8"/>
    <w:rsid w:val="00FA109E"/>
    <w:rsid w:val="00FA1D46"/>
    <w:rsid w:val="00FA1D70"/>
    <w:rsid w:val="00FA1D71"/>
    <w:rsid w:val="00FA20F4"/>
    <w:rsid w:val="00FA2BCA"/>
    <w:rsid w:val="00FA2F56"/>
    <w:rsid w:val="00FA3010"/>
    <w:rsid w:val="00FA324B"/>
    <w:rsid w:val="00FA37E9"/>
    <w:rsid w:val="00FA403E"/>
    <w:rsid w:val="00FA4166"/>
    <w:rsid w:val="00FA46B1"/>
    <w:rsid w:val="00FA4B5A"/>
    <w:rsid w:val="00FA4BC8"/>
    <w:rsid w:val="00FA4DA9"/>
    <w:rsid w:val="00FA51EB"/>
    <w:rsid w:val="00FA57A7"/>
    <w:rsid w:val="00FA6717"/>
    <w:rsid w:val="00FA6961"/>
    <w:rsid w:val="00FA6D27"/>
    <w:rsid w:val="00FA6E14"/>
    <w:rsid w:val="00FA709E"/>
    <w:rsid w:val="00FA740A"/>
    <w:rsid w:val="00FB007E"/>
    <w:rsid w:val="00FB03E7"/>
    <w:rsid w:val="00FB07A5"/>
    <w:rsid w:val="00FB07F7"/>
    <w:rsid w:val="00FB183E"/>
    <w:rsid w:val="00FB1D99"/>
    <w:rsid w:val="00FB1F5A"/>
    <w:rsid w:val="00FB2144"/>
    <w:rsid w:val="00FB32A0"/>
    <w:rsid w:val="00FB3FF9"/>
    <w:rsid w:val="00FB4F2F"/>
    <w:rsid w:val="00FB5A3A"/>
    <w:rsid w:val="00FB68DC"/>
    <w:rsid w:val="00FB694A"/>
    <w:rsid w:val="00FB7660"/>
    <w:rsid w:val="00FB7BA8"/>
    <w:rsid w:val="00FB7E7D"/>
    <w:rsid w:val="00FC2242"/>
    <w:rsid w:val="00FC2321"/>
    <w:rsid w:val="00FC27D4"/>
    <w:rsid w:val="00FC2856"/>
    <w:rsid w:val="00FC2FDA"/>
    <w:rsid w:val="00FC37C0"/>
    <w:rsid w:val="00FC3FAB"/>
    <w:rsid w:val="00FC4404"/>
    <w:rsid w:val="00FC466A"/>
    <w:rsid w:val="00FC4BB3"/>
    <w:rsid w:val="00FC4D82"/>
    <w:rsid w:val="00FC571B"/>
    <w:rsid w:val="00FC5E3A"/>
    <w:rsid w:val="00FC65EE"/>
    <w:rsid w:val="00FC6803"/>
    <w:rsid w:val="00FC730D"/>
    <w:rsid w:val="00FC7A4B"/>
    <w:rsid w:val="00FD0173"/>
    <w:rsid w:val="00FD0C52"/>
    <w:rsid w:val="00FD0CB6"/>
    <w:rsid w:val="00FD0FF0"/>
    <w:rsid w:val="00FD1595"/>
    <w:rsid w:val="00FD2E74"/>
    <w:rsid w:val="00FD3ED8"/>
    <w:rsid w:val="00FD3EF6"/>
    <w:rsid w:val="00FD4365"/>
    <w:rsid w:val="00FD43A8"/>
    <w:rsid w:val="00FD47D1"/>
    <w:rsid w:val="00FD48B0"/>
    <w:rsid w:val="00FD4FCA"/>
    <w:rsid w:val="00FD528E"/>
    <w:rsid w:val="00FD52F1"/>
    <w:rsid w:val="00FD5433"/>
    <w:rsid w:val="00FD54DF"/>
    <w:rsid w:val="00FD6825"/>
    <w:rsid w:val="00FD6B8C"/>
    <w:rsid w:val="00FD7071"/>
    <w:rsid w:val="00FD709D"/>
    <w:rsid w:val="00FD7544"/>
    <w:rsid w:val="00FD79EA"/>
    <w:rsid w:val="00FD7A2F"/>
    <w:rsid w:val="00FD7CDE"/>
    <w:rsid w:val="00FD7D31"/>
    <w:rsid w:val="00FD7DEA"/>
    <w:rsid w:val="00FD7EBB"/>
    <w:rsid w:val="00FE1105"/>
    <w:rsid w:val="00FE1887"/>
    <w:rsid w:val="00FE1E47"/>
    <w:rsid w:val="00FE1EE4"/>
    <w:rsid w:val="00FE37D9"/>
    <w:rsid w:val="00FE3A63"/>
    <w:rsid w:val="00FE3D27"/>
    <w:rsid w:val="00FE3D29"/>
    <w:rsid w:val="00FE4B1A"/>
    <w:rsid w:val="00FE54BF"/>
    <w:rsid w:val="00FE621F"/>
    <w:rsid w:val="00FE67BE"/>
    <w:rsid w:val="00FE7FE7"/>
    <w:rsid w:val="00FF01BB"/>
    <w:rsid w:val="00FF081F"/>
    <w:rsid w:val="00FF09E2"/>
    <w:rsid w:val="00FF0A7E"/>
    <w:rsid w:val="00FF0AD6"/>
    <w:rsid w:val="00FF0B91"/>
    <w:rsid w:val="00FF1BBB"/>
    <w:rsid w:val="00FF22CE"/>
    <w:rsid w:val="00FF2766"/>
    <w:rsid w:val="00FF2B30"/>
    <w:rsid w:val="00FF2ECF"/>
    <w:rsid w:val="00FF3398"/>
    <w:rsid w:val="00FF34C6"/>
    <w:rsid w:val="00FF3A76"/>
    <w:rsid w:val="00FF3EF0"/>
    <w:rsid w:val="00FF4265"/>
    <w:rsid w:val="00FF42A8"/>
    <w:rsid w:val="00FF5DFA"/>
    <w:rsid w:val="00FF5F05"/>
    <w:rsid w:val="00FF5FC4"/>
    <w:rsid w:val="00FF7572"/>
    <w:rsid w:val="00FF76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4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 List" w:uiPriority="99"/>
    <w:lsdException w:name="List Paragraph" w:qFormat="1"/>
  </w:latentStyles>
  <w:style w:type="paragraph" w:default="1" w:styleId="Normal">
    <w:name w:val="Normal"/>
    <w:qFormat/>
    <w:rsid w:val="001374A2"/>
    <w:rPr>
      <w:rFonts w:ascii="Constantia" w:hAnsi="Constantia" w:cs="Times New Roman"/>
      <w:sz w:val="22"/>
    </w:rPr>
  </w:style>
  <w:style w:type="paragraph" w:styleId="Heading1">
    <w:name w:val="heading 1"/>
    <w:basedOn w:val="Normal"/>
    <w:next w:val="Normal"/>
    <w:link w:val="Heading1Char"/>
    <w:qFormat/>
    <w:rsid w:val="00841604"/>
    <w:pPr>
      <w:keepNext/>
      <w:keepLines/>
      <w:outlineLvl w:val="0"/>
    </w:pPr>
    <w:rPr>
      <w:rFonts w:ascii="Trebuchet MS" w:eastAsiaTheme="majorEastAsia" w:hAnsi="Trebuchet MS" w:cstheme="majorBidi"/>
      <w:b/>
      <w:bCs/>
      <w:sz w:val="48"/>
      <w:szCs w:val="32"/>
    </w:rPr>
  </w:style>
  <w:style w:type="paragraph" w:styleId="Heading2">
    <w:name w:val="heading 2"/>
    <w:basedOn w:val="Normal"/>
    <w:next w:val="Normal"/>
    <w:link w:val="Heading2Char"/>
    <w:unhideWhenUsed/>
    <w:qFormat/>
    <w:rsid w:val="00841604"/>
    <w:pPr>
      <w:keepNext/>
      <w:keepLines/>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841604"/>
    <w:pPr>
      <w:keepNext/>
      <w:keepLines/>
      <w:outlineLvl w:val="2"/>
    </w:pPr>
    <w:rPr>
      <w:rFonts w:ascii="Trebuchet MS" w:eastAsiaTheme="majorEastAsia" w:hAnsi="Trebuchet MS" w:cstheme="majorBidi"/>
      <w:b/>
      <w:bCs/>
      <w:sz w:val="32"/>
    </w:rPr>
  </w:style>
  <w:style w:type="paragraph" w:styleId="Heading4">
    <w:name w:val="heading 4"/>
    <w:basedOn w:val="Normal"/>
    <w:next w:val="Normal"/>
    <w:link w:val="Heading4Char"/>
    <w:unhideWhenUsed/>
    <w:qFormat/>
    <w:rsid w:val="00BD357C"/>
    <w:pPr>
      <w:outlineLvl w:val="3"/>
    </w:pPr>
    <w:rPr>
      <w:rFonts w:ascii="Trebuchet MS" w:eastAsiaTheme="majorEastAsia" w:hAnsi="Trebuchet MS" w:cstheme="majorBidi"/>
      <w:b/>
      <w:bCs/>
      <w:iCs/>
      <w:sz w:val="28"/>
    </w:rPr>
  </w:style>
  <w:style w:type="paragraph" w:styleId="Heading5">
    <w:name w:val="heading 5"/>
    <w:basedOn w:val="Normal"/>
    <w:next w:val="Normal"/>
    <w:link w:val="Heading5Char"/>
    <w:qFormat/>
    <w:rsid w:val="00BC5832"/>
    <w:pPr>
      <w:outlineLvl w:val="4"/>
    </w:pPr>
    <w:rPr>
      <w:rFonts w:ascii="Trebuchet MS" w:hAnsi="Trebuchet MS" w:cstheme="minorBidi"/>
      <w:b/>
    </w:rPr>
  </w:style>
  <w:style w:type="paragraph" w:styleId="Heading6">
    <w:name w:val="heading 6"/>
    <w:basedOn w:val="Normal"/>
    <w:next w:val="Normal"/>
    <w:link w:val="Heading6Char"/>
    <w:qFormat/>
    <w:rsid w:val="00796097"/>
    <w:pPr>
      <w:outlineLvl w:val="5"/>
    </w:pPr>
    <w:rPr>
      <w:rFonts w:ascii="Hypatia Sans Pro Semibold" w:hAnsi="Hypatia Sans Pro Semibold" w:cstheme="minorBidi"/>
      <w:bCs/>
      <w:sz w:val="28"/>
      <w:szCs w:val="28"/>
    </w:rPr>
  </w:style>
  <w:style w:type="paragraph" w:styleId="Heading7">
    <w:name w:val="heading 7"/>
    <w:basedOn w:val="Normal"/>
    <w:next w:val="Normal"/>
    <w:link w:val="Heading7Char"/>
    <w:qFormat/>
    <w:rsid w:val="00BC5832"/>
    <w:pPr>
      <w:outlineLvl w:val="6"/>
    </w:pPr>
    <w:rPr>
      <w:rFonts w:ascii="Hypatia Sans Pro Semibold" w:hAnsi="Hypatia Sans Pro Semibold" w:cstheme="minorBidi"/>
      <w:bCs/>
      <w:sz w:val="32"/>
      <w:szCs w:val="56"/>
    </w:rPr>
  </w:style>
  <w:style w:type="paragraph" w:styleId="Heading8">
    <w:name w:val="heading 8"/>
    <w:basedOn w:val="Normal"/>
    <w:next w:val="Normal"/>
    <w:link w:val="Heading8Char"/>
    <w:qFormat/>
    <w:rsid w:val="00E815EC"/>
    <w:pPr>
      <w:outlineLvl w:val="7"/>
    </w:pPr>
    <w:rPr>
      <w:rFonts w:ascii="Hypatia Sans Pro Semibold" w:hAnsi="Hypatia Sans Pro Semibold" w:cstheme="minorBidi"/>
      <w:bCs/>
      <w:sz w:val="40"/>
      <w:szCs w:val="32"/>
    </w:rPr>
  </w:style>
  <w:style w:type="paragraph" w:styleId="Heading9">
    <w:name w:val="heading 9"/>
    <w:basedOn w:val="Normal"/>
    <w:next w:val="Normal"/>
    <w:link w:val="Heading9Char"/>
    <w:qFormat/>
    <w:rsid w:val="00350019"/>
    <w:pPr>
      <w:outlineLvl w:val="8"/>
    </w:pPr>
    <w:rPr>
      <w:rFonts w:ascii="Hypatia Sans Pro Semibold" w:hAnsi="Hypatia Sans Pro Semibold" w:cstheme="min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604"/>
    <w:rPr>
      <w:rFonts w:ascii="Trebuchet MS" w:eastAsiaTheme="majorEastAsia" w:hAnsi="Trebuchet MS" w:cstheme="majorBidi"/>
      <w:b/>
      <w:bCs/>
      <w:sz w:val="48"/>
      <w:szCs w:val="32"/>
    </w:rPr>
  </w:style>
  <w:style w:type="character" w:customStyle="1" w:styleId="Heading2Char">
    <w:name w:val="Heading 2 Char"/>
    <w:basedOn w:val="DefaultParagraphFont"/>
    <w:link w:val="Heading2"/>
    <w:rsid w:val="00841604"/>
    <w:rPr>
      <w:rFonts w:ascii="Trebuchet MS" w:eastAsiaTheme="majorEastAsia" w:hAnsi="Trebuchet MS" w:cstheme="majorBidi"/>
      <w:b/>
      <w:bCs/>
      <w:sz w:val="40"/>
      <w:szCs w:val="26"/>
    </w:rPr>
  </w:style>
  <w:style w:type="character" w:customStyle="1" w:styleId="Heading3Char">
    <w:name w:val="Heading 3 Char"/>
    <w:basedOn w:val="DefaultParagraphFont"/>
    <w:link w:val="Heading3"/>
    <w:rsid w:val="00841604"/>
    <w:rPr>
      <w:rFonts w:ascii="Trebuchet MS" w:eastAsiaTheme="majorEastAsia" w:hAnsi="Trebuchet MS" w:cstheme="majorBidi"/>
      <w:b/>
      <w:bCs/>
      <w:sz w:val="32"/>
    </w:rPr>
  </w:style>
  <w:style w:type="character" w:customStyle="1" w:styleId="Heading4Char">
    <w:name w:val="Heading 4 Char"/>
    <w:basedOn w:val="DefaultParagraphFont"/>
    <w:link w:val="Heading4"/>
    <w:rsid w:val="00BD357C"/>
    <w:rPr>
      <w:rFonts w:ascii="Trebuchet MS" w:eastAsiaTheme="majorEastAsia" w:hAnsi="Trebuchet MS" w:cstheme="majorBidi"/>
      <w:b/>
      <w:bCs/>
      <w:iCs/>
      <w:sz w:val="28"/>
      <w:szCs w:val="20"/>
    </w:rPr>
  </w:style>
  <w:style w:type="character" w:customStyle="1" w:styleId="Heading5Char">
    <w:name w:val="Heading 5 Char"/>
    <w:basedOn w:val="DefaultParagraphFont"/>
    <w:link w:val="Heading5"/>
    <w:rsid w:val="00BC5832"/>
    <w:rPr>
      <w:rFonts w:ascii="Trebuchet MS" w:hAnsi="Trebuchet MS"/>
      <w:b/>
    </w:rPr>
  </w:style>
  <w:style w:type="character" w:customStyle="1" w:styleId="Heading6Char">
    <w:name w:val="Heading 6 Char"/>
    <w:basedOn w:val="DefaultParagraphFont"/>
    <w:link w:val="Heading6"/>
    <w:rsid w:val="00796097"/>
    <w:rPr>
      <w:rFonts w:ascii="Hypatia Sans Pro Semibold" w:hAnsi="Hypatia Sans Pro Semibold"/>
      <w:bCs/>
      <w:sz w:val="28"/>
      <w:szCs w:val="28"/>
    </w:rPr>
  </w:style>
  <w:style w:type="character" w:customStyle="1" w:styleId="Heading7Char">
    <w:name w:val="Heading 7 Char"/>
    <w:basedOn w:val="DefaultParagraphFont"/>
    <w:link w:val="Heading7"/>
    <w:rsid w:val="00BC5832"/>
    <w:rPr>
      <w:rFonts w:ascii="Hypatia Sans Pro Semibold" w:hAnsi="Hypatia Sans Pro Semibold"/>
      <w:bCs/>
      <w:sz w:val="32"/>
      <w:szCs w:val="56"/>
    </w:rPr>
  </w:style>
  <w:style w:type="character" w:customStyle="1" w:styleId="Heading8Char">
    <w:name w:val="Heading 8 Char"/>
    <w:basedOn w:val="DefaultParagraphFont"/>
    <w:link w:val="Heading8"/>
    <w:rsid w:val="00E815EC"/>
    <w:rPr>
      <w:rFonts w:ascii="Hypatia Sans Pro Semibold" w:hAnsi="Hypatia Sans Pro Semibold"/>
      <w:bCs/>
      <w:sz w:val="40"/>
      <w:szCs w:val="32"/>
    </w:rPr>
  </w:style>
  <w:style w:type="character" w:customStyle="1" w:styleId="Heading9Char">
    <w:name w:val="Heading 9 Char"/>
    <w:basedOn w:val="DefaultParagraphFont"/>
    <w:link w:val="Heading9"/>
    <w:rsid w:val="00350019"/>
    <w:rPr>
      <w:rFonts w:ascii="Hypatia Sans Pro Semibold" w:hAnsi="Hypatia Sans Pro Semibold"/>
      <w:sz w:val="48"/>
      <w:szCs w:val="32"/>
    </w:rPr>
  </w:style>
  <w:style w:type="paragraph" w:styleId="ListParagraph">
    <w:name w:val="List Paragraph"/>
    <w:basedOn w:val="Normal"/>
    <w:qFormat/>
    <w:rsid w:val="000E7700"/>
    <w:pPr>
      <w:ind w:left="720"/>
      <w:contextualSpacing/>
    </w:pPr>
  </w:style>
  <w:style w:type="table" w:styleId="TableGrid">
    <w:name w:val="Table Grid"/>
    <w:basedOn w:val="TableNormal"/>
    <w:rsid w:val="00BE6F2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E6F28"/>
    <w:rPr>
      <w:rFonts w:ascii="Tahoma" w:hAnsi="Tahoma"/>
      <w:sz w:val="16"/>
      <w:szCs w:val="16"/>
    </w:rPr>
  </w:style>
  <w:style w:type="character" w:customStyle="1" w:styleId="BalloonTextChar">
    <w:name w:val="Balloon Text Char"/>
    <w:basedOn w:val="DefaultParagraphFont"/>
    <w:link w:val="BalloonText"/>
    <w:semiHidden/>
    <w:rsid w:val="00BE6F28"/>
    <w:rPr>
      <w:rFonts w:ascii="Tahoma" w:hAnsi="Tahoma" w:cs="Times New Roman"/>
      <w:sz w:val="16"/>
      <w:szCs w:val="16"/>
    </w:rPr>
  </w:style>
  <w:style w:type="paragraph" w:customStyle="1" w:styleId="Style1">
    <w:name w:val="Style1"/>
    <w:basedOn w:val="Heading4"/>
    <w:semiHidden/>
    <w:rsid w:val="000D67D3"/>
    <w:rPr>
      <w:rFonts w:ascii="Arial Rounded MT Bold" w:eastAsia="Times New Roman" w:hAnsi="Arial Rounded MT Bold" w:cs="Times New Roman"/>
      <w:b w:val="0"/>
      <w:bCs w:val="0"/>
      <w:iCs w:val="0"/>
      <w:szCs w:val="20"/>
    </w:rPr>
  </w:style>
  <w:style w:type="paragraph" w:customStyle="1" w:styleId="Heading1Generations">
    <w:name w:val="Heading 1 Generations"/>
    <w:basedOn w:val="Normal"/>
    <w:semiHidden/>
    <w:rsid w:val="000D67D3"/>
    <w:rPr>
      <w:rFonts w:ascii="Lucida Casual" w:hAnsi="Lucida Casual"/>
      <w:sz w:val="48"/>
      <w:szCs w:val="20"/>
    </w:rPr>
  </w:style>
  <w:style w:type="paragraph" w:customStyle="1" w:styleId="Heading2Generations">
    <w:name w:val="Heading 2 Generations"/>
    <w:basedOn w:val="Heading1Generations"/>
    <w:semiHidden/>
    <w:rsid w:val="000D67D3"/>
    <w:rPr>
      <w:sz w:val="40"/>
    </w:rPr>
  </w:style>
  <w:style w:type="paragraph" w:customStyle="1" w:styleId="Heading3Generations">
    <w:name w:val="Heading 3 Generations"/>
    <w:basedOn w:val="Heading2Generations"/>
    <w:semiHidden/>
    <w:rsid w:val="000D67D3"/>
    <w:rPr>
      <w:sz w:val="32"/>
    </w:rPr>
  </w:style>
  <w:style w:type="paragraph" w:customStyle="1" w:styleId="Heading4Generations">
    <w:name w:val="Heading 4 Generations"/>
    <w:basedOn w:val="Heading1Generations"/>
    <w:semiHidden/>
    <w:rsid w:val="000D67D3"/>
    <w:rPr>
      <w:sz w:val="60"/>
    </w:rPr>
  </w:style>
  <w:style w:type="paragraph" w:customStyle="1" w:styleId="BodyTextGenerations">
    <w:name w:val="Body Text Generations"/>
    <w:basedOn w:val="Normal"/>
    <w:autoRedefine/>
    <w:semiHidden/>
    <w:rsid w:val="000D67D3"/>
    <w:rPr>
      <w:rFonts w:ascii="Book Antiqua" w:hAnsi="Book Antiqua"/>
      <w:szCs w:val="20"/>
    </w:rPr>
  </w:style>
  <w:style w:type="paragraph" w:customStyle="1" w:styleId="Heading10">
    <w:name w:val="Heading10"/>
    <w:basedOn w:val="Heading6"/>
    <w:rsid w:val="006971B7"/>
    <w:rPr>
      <w:rFonts w:ascii="Trebuchet MS" w:hAnsi="Trebuchet MS" w:cs="Times New Roman"/>
      <w:b/>
      <w:bCs w:val="0"/>
      <w:sz w:val="32"/>
      <w:szCs w:val="24"/>
    </w:rPr>
  </w:style>
  <w:style w:type="paragraph" w:customStyle="1" w:styleId="BodyText4">
    <w:name w:val="Body Text 4"/>
    <w:basedOn w:val="Normal"/>
    <w:autoRedefine/>
    <w:semiHidden/>
    <w:rsid w:val="009375D7"/>
    <w:rPr>
      <w:rFonts w:ascii="Times New Roman" w:hAnsi="Times New Roman"/>
      <w:szCs w:val="20"/>
    </w:rPr>
  </w:style>
  <w:style w:type="character" w:customStyle="1" w:styleId="JohnRoberto">
    <w:name w:val="John Roberto"/>
    <w:basedOn w:val="DefaultParagraphFont"/>
    <w:semiHidden/>
    <w:rsid w:val="009375D7"/>
    <w:rPr>
      <w:rFonts w:ascii="Book Antiqua" w:hAnsi="Book Antiqua"/>
      <w:b w:val="0"/>
      <w:bCs w:val="0"/>
      <w:i w:val="0"/>
      <w:iCs w:val="0"/>
      <w:strike w:val="0"/>
      <w:color w:val="auto"/>
      <w:sz w:val="22"/>
      <w:szCs w:val="22"/>
      <w:u w:val="none"/>
    </w:rPr>
  </w:style>
  <w:style w:type="paragraph" w:customStyle="1" w:styleId="JournalFont">
    <w:name w:val="Journal Font"/>
    <w:basedOn w:val="Normal"/>
    <w:qFormat/>
    <w:rsid w:val="005A2E0A"/>
    <w:rPr>
      <w:rFonts w:ascii="Book Antiqua" w:hAnsi="Book Antiqua"/>
    </w:rPr>
  </w:style>
  <w:style w:type="character" w:styleId="Hyperlink">
    <w:name w:val="Hyperlink"/>
    <w:basedOn w:val="DefaultParagraphFont"/>
    <w:rsid w:val="005A2E0A"/>
    <w:rPr>
      <w:color w:val="0000FF"/>
      <w:u w:val="single"/>
    </w:rPr>
  </w:style>
  <w:style w:type="paragraph" w:styleId="Header">
    <w:name w:val="header"/>
    <w:basedOn w:val="Normal"/>
    <w:link w:val="HeaderChar"/>
    <w:rsid w:val="0048678A"/>
    <w:pPr>
      <w:tabs>
        <w:tab w:val="center" w:pos="4320"/>
        <w:tab w:val="right" w:pos="8640"/>
      </w:tabs>
    </w:pPr>
    <w:rPr>
      <w:sz w:val="24"/>
    </w:rPr>
  </w:style>
  <w:style w:type="character" w:customStyle="1" w:styleId="HeaderChar">
    <w:name w:val="Header Char"/>
    <w:basedOn w:val="DefaultParagraphFont"/>
    <w:link w:val="Header"/>
    <w:rsid w:val="0048678A"/>
    <w:rPr>
      <w:rFonts w:ascii="Constantia" w:hAnsi="Constantia" w:cs="Times New Roman"/>
    </w:rPr>
  </w:style>
  <w:style w:type="paragraph" w:styleId="Footer">
    <w:name w:val="footer"/>
    <w:basedOn w:val="Normal"/>
    <w:link w:val="FooterChar"/>
    <w:rsid w:val="0048678A"/>
    <w:pPr>
      <w:tabs>
        <w:tab w:val="center" w:pos="4320"/>
        <w:tab w:val="right" w:pos="8640"/>
      </w:tabs>
    </w:pPr>
    <w:rPr>
      <w:sz w:val="24"/>
    </w:rPr>
  </w:style>
  <w:style w:type="character" w:customStyle="1" w:styleId="FooterChar">
    <w:name w:val="Footer Char"/>
    <w:basedOn w:val="DefaultParagraphFont"/>
    <w:link w:val="Footer"/>
    <w:rsid w:val="0048678A"/>
    <w:rPr>
      <w:rFonts w:ascii="Constantia" w:hAnsi="Constantia" w:cs="Times New Roman"/>
    </w:rPr>
  </w:style>
  <w:style w:type="character" w:styleId="PageNumber">
    <w:name w:val="page number"/>
    <w:basedOn w:val="DefaultParagraphFont"/>
    <w:rsid w:val="00486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 List" w:uiPriority="99"/>
    <w:lsdException w:name="List Paragraph" w:qFormat="1"/>
  </w:latentStyles>
  <w:style w:type="paragraph" w:default="1" w:styleId="Normal">
    <w:name w:val="Normal"/>
    <w:qFormat/>
    <w:rsid w:val="001374A2"/>
    <w:rPr>
      <w:rFonts w:ascii="Constantia" w:hAnsi="Constantia" w:cs="Times New Roman"/>
      <w:sz w:val="22"/>
    </w:rPr>
  </w:style>
  <w:style w:type="paragraph" w:styleId="Heading1">
    <w:name w:val="heading 1"/>
    <w:basedOn w:val="Normal"/>
    <w:next w:val="Normal"/>
    <w:link w:val="Heading1Char"/>
    <w:qFormat/>
    <w:rsid w:val="00841604"/>
    <w:pPr>
      <w:keepNext/>
      <w:keepLines/>
      <w:outlineLvl w:val="0"/>
    </w:pPr>
    <w:rPr>
      <w:rFonts w:ascii="Trebuchet MS" w:eastAsiaTheme="majorEastAsia" w:hAnsi="Trebuchet MS" w:cstheme="majorBidi"/>
      <w:b/>
      <w:bCs/>
      <w:sz w:val="48"/>
      <w:szCs w:val="32"/>
    </w:rPr>
  </w:style>
  <w:style w:type="paragraph" w:styleId="Heading2">
    <w:name w:val="heading 2"/>
    <w:basedOn w:val="Normal"/>
    <w:next w:val="Normal"/>
    <w:link w:val="Heading2Char"/>
    <w:unhideWhenUsed/>
    <w:qFormat/>
    <w:rsid w:val="00841604"/>
    <w:pPr>
      <w:keepNext/>
      <w:keepLines/>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841604"/>
    <w:pPr>
      <w:keepNext/>
      <w:keepLines/>
      <w:outlineLvl w:val="2"/>
    </w:pPr>
    <w:rPr>
      <w:rFonts w:ascii="Trebuchet MS" w:eastAsiaTheme="majorEastAsia" w:hAnsi="Trebuchet MS" w:cstheme="majorBidi"/>
      <w:b/>
      <w:bCs/>
      <w:sz w:val="32"/>
    </w:rPr>
  </w:style>
  <w:style w:type="paragraph" w:styleId="Heading4">
    <w:name w:val="heading 4"/>
    <w:basedOn w:val="Normal"/>
    <w:next w:val="Normal"/>
    <w:link w:val="Heading4Char"/>
    <w:unhideWhenUsed/>
    <w:qFormat/>
    <w:rsid w:val="00BD357C"/>
    <w:pPr>
      <w:outlineLvl w:val="3"/>
    </w:pPr>
    <w:rPr>
      <w:rFonts w:ascii="Trebuchet MS" w:eastAsiaTheme="majorEastAsia" w:hAnsi="Trebuchet MS" w:cstheme="majorBidi"/>
      <w:b/>
      <w:bCs/>
      <w:iCs/>
      <w:sz w:val="28"/>
    </w:rPr>
  </w:style>
  <w:style w:type="paragraph" w:styleId="Heading5">
    <w:name w:val="heading 5"/>
    <w:basedOn w:val="Normal"/>
    <w:next w:val="Normal"/>
    <w:link w:val="Heading5Char"/>
    <w:qFormat/>
    <w:rsid w:val="00BC5832"/>
    <w:pPr>
      <w:outlineLvl w:val="4"/>
    </w:pPr>
    <w:rPr>
      <w:rFonts w:ascii="Trebuchet MS" w:hAnsi="Trebuchet MS" w:cstheme="minorBidi"/>
      <w:b/>
    </w:rPr>
  </w:style>
  <w:style w:type="paragraph" w:styleId="Heading6">
    <w:name w:val="heading 6"/>
    <w:basedOn w:val="Normal"/>
    <w:next w:val="Normal"/>
    <w:link w:val="Heading6Char"/>
    <w:qFormat/>
    <w:rsid w:val="00796097"/>
    <w:pPr>
      <w:outlineLvl w:val="5"/>
    </w:pPr>
    <w:rPr>
      <w:rFonts w:ascii="Hypatia Sans Pro Semibold" w:hAnsi="Hypatia Sans Pro Semibold" w:cstheme="minorBidi"/>
      <w:bCs/>
      <w:sz w:val="28"/>
      <w:szCs w:val="28"/>
    </w:rPr>
  </w:style>
  <w:style w:type="paragraph" w:styleId="Heading7">
    <w:name w:val="heading 7"/>
    <w:basedOn w:val="Normal"/>
    <w:next w:val="Normal"/>
    <w:link w:val="Heading7Char"/>
    <w:qFormat/>
    <w:rsid w:val="00BC5832"/>
    <w:pPr>
      <w:outlineLvl w:val="6"/>
    </w:pPr>
    <w:rPr>
      <w:rFonts w:ascii="Hypatia Sans Pro Semibold" w:hAnsi="Hypatia Sans Pro Semibold" w:cstheme="minorBidi"/>
      <w:bCs/>
      <w:sz w:val="32"/>
      <w:szCs w:val="56"/>
    </w:rPr>
  </w:style>
  <w:style w:type="paragraph" w:styleId="Heading8">
    <w:name w:val="heading 8"/>
    <w:basedOn w:val="Normal"/>
    <w:next w:val="Normal"/>
    <w:link w:val="Heading8Char"/>
    <w:qFormat/>
    <w:rsid w:val="00E815EC"/>
    <w:pPr>
      <w:outlineLvl w:val="7"/>
    </w:pPr>
    <w:rPr>
      <w:rFonts w:ascii="Hypatia Sans Pro Semibold" w:hAnsi="Hypatia Sans Pro Semibold" w:cstheme="minorBidi"/>
      <w:bCs/>
      <w:sz w:val="40"/>
      <w:szCs w:val="32"/>
    </w:rPr>
  </w:style>
  <w:style w:type="paragraph" w:styleId="Heading9">
    <w:name w:val="heading 9"/>
    <w:basedOn w:val="Normal"/>
    <w:next w:val="Normal"/>
    <w:link w:val="Heading9Char"/>
    <w:qFormat/>
    <w:rsid w:val="00350019"/>
    <w:pPr>
      <w:outlineLvl w:val="8"/>
    </w:pPr>
    <w:rPr>
      <w:rFonts w:ascii="Hypatia Sans Pro Semibold" w:hAnsi="Hypatia Sans Pro Semibold" w:cstheme="min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604"/>
    <w:rPr>
      <w:rFonts w:ascii="Trebuchet MS" w:eastAsiaTheme="majorEastAsia" w:hAnsi="Trebuchet MS" w:cstheme="majorBidi"/>
      <w:b/>
      <w:bCs/>
      <w:sz w:val="48"/>
      <w:szCs w:val="32"/>
    </w:rPr>
  </w:style>
  <w:style w:type="character" w:customStyle="1" w:styleId="Heading2Char">
    <w:name w:val="Heading 2 Char"/>
    <w:basedOn w:val="DefaultParagraphFont"/>
    <w:link w:val="Heading2"/>
    <w:rsid w:val="00841604"/>
    <w:rPr>
      <w:rFonts w:ascii="Trebuchet MS" w:eastAsiaTheme="majorEastAsia" w:hAnsi="Trebuchet MS" w:cstheme="majorBidi"/>
      <w:b/>
      <w:bCs/>
      <w:sz w:val="40"/>
      <w:szCs w:val="26"/>
    </w:rPr>
  </w:style>
  <w:style w:type="character" w:customStyle="1" w:styleId="Heading3Char">
    <w:name w:val="Heading 3 Char"/>
    <w:basedOn w:val="DefaultParagraphFont"/>
    <w:link w:val="Heading3"/>
    <w:rsid w:val="00841604"/>
    <w:rPr>
      <w:rFonts w:ascii="Trebuchet MS" w:eastAsiaTheme="majorEastAsia" w:hAnsi="Trebuchet MS" w:cstheme="majorBidi"/>
      <w:b/>
      <w:bCs/>
      <w:sz w:val="32"/>
    </w:rPr>
  </w:style>
  <w:style w:type="character" w:customStyle="1" w:styleId="Heading4Char">
    <w:name w:val="Heading 4 Char"/>
    <w:basedOn w:val="DefaultParagraphFont"/>
    <w:link w:val="Heading4"/>
    <w:rsid w:val="00BD357C"/>
    <w:rPr>
      <w:rFonts w:ascii="Trebuchet MS" w:eastAsiaTheme="majorEastAsia" w:hAnsi="Trebuchet MS" w:cstheme="majorBidi"/>
      <w:b/>
      <w:bCs/>
      <w:iCs/>
      <w:sz w:val="28"/>
      <w:szCs w:val="20"/>
    </w:rPr>
  </w:style>
  <w:style w:type="character" w:customStyle="1" w:styleId="Heading5Char">
    <w:name w:val="Heading 5 Char"/>
    <w:basedOn w:val="DefaultParagraphFont"/>
    <w:link w:val="Heading5"/>
    <w:rsid w:val="00BC5832"/>
    <w:rPr>
      <w:rFonts w:ascii="Trebuchet MS" w:hAnsi="Trebuchet MS"/>
      <w:b/>
    </w:rPr>
  </w:style>
  <w:style w:type="character" w:customStyle="1" w:styleId="Heading6Char">
    <w:name w:val="Heading 6 Char"/>
    <w:basedOn w:val="DefaultParagraphFont"/>
    <w:link w:val="Heading6"/>
    <w:rsid w:val="00796097"/>
    <w:rPr>
      <w:rFonts w:ascii="Hypatia Sans Pro Semibold" w:hAnsi="Hypatia Sans Pro Semibold"/>
      <w:bCs/>
      <w:sz w:val="28"/>
      <w:szCs w:val="28"/>
    </w:rPr>
  </w:style>
  <w:style w:type="character" w:customStyle="1" w:styleId="Heading7Char">
    <w:name w:val="Heading 7 Char"/>
    <w:basedOn w:val="DefaultParagraphFont"/>
    <w:link w:val="Heading7"/>
    <w:rsid w:val="00BC5832"/>
    <w:rPr>
      <w:rFonts w:ascii="Hypatia Sans Pro Semibold" w:hAnsi="Hypatia Sans Pro Semibold"/>
      <w:bCs/>
      <w:sz w:val="32"/>
      <w:szCs w:val="56"/>
    </w:rPr>
  </w:style>
  <w:style w:type="character" w:customStyle="1" w:styleId="Heading8Char">
    <w:name w:val="Heading 8 Char"/>
    <w:basedOn w:val="DefaultParagraphFont"/>
    <w:link w:val="Heading8"/>
    <w:rsid w:val="00E815EC"/>
    <w:rPr>
      <w:rFonts w:ascii="Hypatia Sans Pro Semibold" w:hAnsi="Hypatia Sans Pro Semibold"/>
      <w:bCs/>
      <w:sz w:val="40"/>
      <w:szCs w:val="32"/>
    </w:rPr>
  </w:style>
  <w:style w:type="character" w:customStyle="1" w:styleId="Heading9Char">
    <w:name w:val="Heading 9 Char"/>
    <w:basedOn w:val="DefaultParagraphFont"/>
    <w:link w:val="Heading9"/>
    <w:rsid w:val="00350019"/>
    <w:rPr>
      <w:rFonts w:ascii="Hypatia Sans Pro Semibold" w:hAnsi="Hypatia Sans Pro Semibold"/>
      <w:sz w:val="48"/>
      <w:szCs w:val="32"/>
    </w:rPr>
  </w:style>
  <w:style w:type="paragraph" w:styleId="ListParagraph">
    <w:name w:val="List Paragraph"/>
    <w:basedOn w:val="Normal"/>
    <w:qFormat/>
    <w:rsid w:val="000E7700"/>
    <w:pPr>
      <w:ind w:left="720"/>
      <w:contextualSpacing/>
    </w:pPr>
  </w:style>
  <w:style w:type="table" w:styleId="TableGrid">
    <w:name w:val="Table Grid"/>
    <w:basedOn w:val="TableNormal"/>
    <w:rsid w:val="00BE6F2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E6F28"/>
    <w:rPr>
      <w:rFonts w:ascii="Tahoma" w:hAnsi="Tahoma"/>
      <w:sz w:val="16"/>
      <w:szCs w:val="16"/>
    </w:rPr>
  </w:style>
  <w:style w:type="character" w:customStyle="1" w:styleId="BalloonTextChar">
    <w:name w:val="Balloon Text Char"/>
    <w:basedOn w:val="DefaultParagraphFont"/>
    <w:link w:val="BalloonText"/>
    <w:semiHidden/>
    <w:rsid w:val="00BE6F28"/>
    <w:rPr>
      <w:rFonts w:ascii="Tahoma" w:hAnsi="Tahoma" w:cs="Times New Roman"/>
      <w:sz w:val="16"/>
      <w:szCs w:val="16"/>
    </w:rPr>
  </w:style>
  <w:style w:type="paragraph" w:customStyle="1" w:styleId="Style1">
    <w:name w:val="Style1"/>
    <w:basedOn w:val="Heading4"/>
    <w:semiHidden/>
    <w:rsid w:val="000D67D3"/>
    <w:rPr>
      <w:rFonts w:ascii="Arial Rounded MT Bold" w:eastAsia="Times New Roman" w:hAnsi="Arial Rounded MT Bold" w:cs="Times New Roman"/>
      <w:b w:val="0"/>
      <w:bCs w:val="0"/>
      <w:iCs w:val="0"/>
      <w:szCs w:val="20"/>
    </w:rPr>
  </w:style>
  <w:style w:type="paragraph" w:customStyle="1" w:styleId="Heading1Generations">
    <w:name w:val="Heading 1 Generations"/>
    <w:basedOn w:val="Normal"/>
    <w:semiHidden/>
    <w:rsid w:val="000D67D3"/>
    <w:rPr>
      <w:rFonts w:ascii="Lucida Casual" w:hAnsi="Lucida Casual"/>
      <w:sz w:val="48"/>
      <w:szCs w:val="20"/>
    </w:rPr>
  </w:style>
  <w:style w:type="paragraph" w:customStyle="1" w:styleId="Heading2Generations">
    <w:name w:val="Heading 2 Generations"/>
    <w:basedOn w:val="Heading1Generations"/>
    <w:semiHidden/>
    <w:rsid w:val="000D67D3"/>
    <w:rPr>
      <w:sz w:val="40"/>
    </w:rPr>
  </w:style>
  <w:style w:type="paragraph" w:customStyle="1" w:styleId="Heading3Generations">
    <w:name w:val="Heading 3 Generations"/>
    <w:basedOn w:val="Heading2Generations"/>
    <w:semiHidden/>
    <w:rsid w:val="000D67D3"/>
    <w:rPr>
      <w:sz w:val="32"/>
    </w:rPr>
  </w:style>
  <w:style w:type="paragraph" w:customStyle="1" w:styleId="Heading4Generations">
    <w:name w:val="Heading 4 Generations"/>
    <w:basedOn w:val="Heading1Generations"/>
    <w:semiHidden/>
    <w:rsid w:val="000D67D3"/>
    <w:rPr>
      <w:sz w:val="60"/>
    </w:rPr>
  </w:style>
  <w:style w:type="paragraph" w:customStyle="1" w:styleId="BodyTextGenerations">
    <w:name w:val="Body Text Generations"/>
    <w:basedOn w:val="Normal"/>
    <w:autoRedefine/>
    <w:semiHidden/>
    <w:rsid w:val="000D67D3"/>
    <w:rPr>
      <w:rFonts w:ascii="Book Antiqua" w:hAnsi="Book Antiqua"/>
      <w:szCs w:val="20"/>
    </w:rPr>
  </w:style>
  <w:style w:type="paragraph" w:customStyle="1" w:styleId="Heading10">
    <w:name w:val="Heading10"/>
    <w:basedOn w:val="Heading6"/>
    <w:rsid w:val="006971B7"/>
    <w:rPr>
      <w:rFonts w:ascii="Trebuchet MS" w:hAnsi="Trebuchet MS" w:cs="Times New Roman"/>
      <w:b/>
      <w:bCs w:val="0"/>
      <w:sz w:val="32"/>
      <w:szCs w:val="24"/>
    </w:rPr>
  </w:style>
  <w:style w:type="paragraph" w:customStyle="1" w:styleId="BodyText4">
    <w:name w:val="Body Text 4"/>
    <w:basedOn w:val="Normal"/>
    <w:autoRedefine/>
    <w:semiHidden/>
    <w:rsid w:val="009375D7"/>
    <w:rPr>
      <w:rFonts w:ascii="Times New Roman" w:hAnsi="Times New Roman"/>
      <w:szCs w:val="20"/>
    </w:rPr>
  </w:style>
  <w:style w:type="character" w:customStyle="1" w:styleId="JohnRoberto">
    <w:name w:val="John Roberto"/>
    <w:basedOn w:val="DefaultParagraphFont"/>
    <w:semiHidden/>
    <w:rsid w:val="009375D7"/>
    <w:rPr>
      <w:rFonts w:ascii="Book Antiqua" w:hAnsi="Book Antiqua"/>
      <w:b w:val="0"/>
      <w:bCs w:val="0"/>
      <w:i w:val="0"/>
      <w:iCs w:val="0"/>
      <w:strike w:val="0"/>
      <w:color w:val="auto"/>
      <w:sz w:val="22"/>
      <w:szCs w:val="22"/>
      <w:u w:val="none"/>
    </w:rPr>
  </w:style>
  <w:style w:type="paragraph" w:customStyle="1" w:styleId="JournalFont">
    <w:name w:val="Journal Font"/>
    <w:basedOn w:val="Normal"/>
    <w:qFormat/>
    <w:rsid w:val="005A2E0A"/>
    <w:rPr>
      <w:rFonts w:ascii="Book Antiqua" w:hAnsi="Book Antiqua"/>
    </w:rPr>
  </w:style>
  <w:style w:type="character" w:styleId="Hyperlink">
    <w:name w:val="Hyperlink"/>
    <w:basedOn w:val="DefaultParagraphFont"/>
    <w:rsid w:val="005A2E0A"/>
    <w:rPr>
      <w:color w:val="0000FF"/>
      <w:u w:val="single"/>
    </w:rPr>
  </w:style>
  <w:style w:type="paragraph" w:styleId="Header">
    <w:name w:val="header"/>
    <w:basedOn w:val="Normal"/>
    <w:link w:val="HeaderChar"/>
    <w:rsid w:val="0048678A"/>
    <w:pPr>
      <w:tabs>
        <w:tab w:val="center" w:pos="4320"/>
        <w:tab w:val="right" w:pos="8640"/>
      </w:tabs>
    </w:pPr>
    <w:rPr>
      <w:sz w:val="24"/>
    </w:rPr>
  </w:style>
  <w:style w:type="character" w:customStyle="1" w:styleId="HeaderChar">
    <w:name w:val="Header Char"/>
    <w:basedOn w:val="DefaultParagraphFont"/>
    <w:link w:val="Header"/>
    <w:rsid w:val="0048678A"/>
    <w:rPr>
      <w:rFonts w:ascii="Constantia" w:hAnsi="Constantia" w:cs="Times New Roman"/>
    </w:rPr>
  </w:style>
  <w:style w:type="paragraph" w:styleId="Footer">
    <w:name w:val="footer"/>
    <w:basedOn w:val="Normal"/>
    <w:link w:val="FooterChar"/>
    <w:rsid w:val="0048678A"/>
    <w:pPr>
      <w:tabs>
        <w:tab w:val="center" w:pos="4320"/>
        <w:tab w:val="right" w:pos="8640"/>
      </w:tabs>
    </w:pPr>
    <w:rPr>
      <w:sz w:val="24"/>
    </w:rPr>
  </w:style>
  <w:style w:type="character" w:customStyle="1" w:styleId="FooterChar">
    <w:name w:val="Footer Char"/>
    <w:basedOn w:val="DefaultParagraphFont"/>
    <w:link w:val="Footer"/>
    <w:rsid w:val="0048678A"/>
    <w:rPr>
      <w:rFonts w:ascii="Constantia" w:hAnsi="Constantia" w:cs="Times New Roman"/>
    </w:rPr>
  </w:style>
  <w:style w:type="character" w:styleId="PageNumber">
    <w:name w:val="page number"/>
    <w:basedOn w:val="DefaultParagraphFont"/>
    <w:rsid w:val="0048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2046">
      <w:bodyDiv w:val="1"/>
      <w:marLeft w:val="0"/>
      <w:marRight w:val="0"/>
      <w:marTop w:val="0"/>
      <w:marBottom w:val="0"/>
      <w:divBdr>
        <w:top w:val="none" w:sz="0" w:space="0" w:color="auto"/>
        <w:left w:val="none" w:sz="0" w:space="0" w:color="auto"/>
        <w:bottom w:val="none" w:sz="0" w:space="0" w:color="auto"/>
        <w:right w:val="none" w:sz="0" w:space="0" w:color="auto"/>
      </w:divBdr>
    </w:div>
    <w:div w:id="359859491">
      <w:bodyDiv w:val="1"/>
      <w:marLeft w:val="0"/>
      <w:marRight w:val="0"/>
      <w:marTop w:val="0"/>
      <w:marBottom w:val="0"/>
      <w:divBdr>
        <w:top w:val="none" w:sz="0" w:space="0" w:color="auto"/>
        <w:left w:val="none" w:sz="0" w:space="0" w:color="auto"/>
        <w:bottom w:val="none" w:sz="0" w:space="0" w:color="auto"/>
        <w:right w:val="none" w:sz="0" w:space="0" w:color="auto"/>
      </w:divBdr>
    </w:div>
    <w:div w:id="359940863">
      <w:bodyDiv w:val="1"/>
      <w:marLeft w:val="0"/>
      <w:marRight w:val="0"/>
      <w:marTop w:val="0"/>
      <w:marBottom w:val="0"/>
      <w:divBdr>
        <w:top w:val="none" w:sz="0" w:space="0" w:color="auto"/>
        <w:left w:val="none" w:sz="0" w:space="0" w:color="auto"/>
        <w:bottom w:val="none" w:sz="0" w:space="0" w:color="auto"/>
        <w:right w:val="none" w:sz="0" w:space="0" w:color="auto"/>
      </w:divBdr>
    </w:div>
    <w:div w:id="392431133">
      <w:bodyDiv w:val="1"/>
      <w:marLeft w:val="0"/>
      <w:marRight w:val="0"/>
      <w:marTop w:val="0"/>
      <w:marBottom w:val="0"/>
      <w:divBdr>
        <w:top w:val="none" w:sz="0" w:space="0" w:color="auto"/>
        <w:left w:val="none" w:sz="0" w:space="0" w:color="auto"/>
        <w:bottom w:val="none" w:sz="0" w:space="0" w:color="auto"/>
        <w:right w:val="none" w:sz="0" w:space="0" w:color="auto"/>
      </w:divBdr>
      <w:divsChild>
        <w:div w:id="1456945264">
          <w:marLeft w:val="1181"/>
          <w:marRight w:val="0"/>
          <w:marTop w:val="0"/>
          <w:marBottom w:val="0"/>
          <w:divBdr>
            <w:top w:val="none" w:sz="0" w:space="0" w:color="auto"/>
            <w:left w:val="none" w:sz="0" w:space="0" w:color="auto"/>
            <w:bottom w:val="none" w:sz="0" w:space="0" w:color="auto"/>
            <w:right w:val="none" w:sz="0" w:space="0" w:color="auto"/>
          </w:divBdr>
        </w:div>
        <w:div w:id="705954953">
          <w:marLeft w:val="1181"/>
          <w:marRight w:val="0"/>
          <w:marTop w:val="0"/>
          <w:marBottom w:val="0"/>
          <w:divBdr>
            <w:top w:val="none" w:sz="0" w:space="0" w:color="auto"/>
            <w:left w:val="none" w:sz="0" w:space="0" w:color="auto"/>
            <w:bottom w:val="none" w:sz="0" w:space="0" w:color="auto"/>
            <w:right w:val="none" w:sz="0" w:space="0" w:color="auto"/>
          </w:divBdr>
        </w:div>
        <w:div w:id="320549278">
          <w:marLeft w:val="1181"/>
          <w:marRight w:val="0"/>
          <w:marTop w:val="0"/>
          <w:marBottom w:val="0"/>
          <w:divBdr>
            <w:top w:val="none" w:sz="0" w:space="0" w:color="auto"/>
            <w:left w:val="none" w:sz="0" w:space="0" w:color="auto"/>
            <w:bottom w:val="none" w:sz="0" w:space="0" w:color="auto"/>
            <w:right w:val="none" w:sz="0" w:space="0" w:color="auto"/>
          </w:divBdr>
        </w:div>
      </w:divsChild>
    </w:div>
    <w:div w:id="393939638">
      <w:bodyDiv w:val="1"/>
      <w:marLeft w:val="0"/>
      <w:marRight w:val="0"/>
      <w:marTop w:val="0"/>
      <w:marBottom w:val="0"/>
      <w:divBdr>
        <w:top w:val="none" w:sz="0" w:space="0" w:color="auto"/>
        <w:left w:val="none" w:sz="0" w:space="0" w:color="auto"/>
        <w:bottom w:val="none" w:sz="0" w:space="0" w:color="auto"/>
        <w:right w:val="none" w:sz="0" w:space="0" w:color="auto"/>
      </w:divBdr>
    </w:div>
    <w:div w:id="426928411">
      <w:bodyDiv w:val="1"/>
      <w:marLeft w:val="0"/>
      <w:marRight w:val="0"/>
      <w:marTop w:val="0"/>
      <w:marBottom w:val="0"/>
      <w:divBdr>
        <w:top w:val="none" w:sz="0" w:space="0" w:color="auto"/>
        <w:left w:val="none" w:sz="0" w:space="0" w:color="auto"/>
        <w:bottom w:val="none" w:sz="0" w:space="0" w:color="auto"/>
        <w:right w:val="none" w:sz="0" w:space="0" w:color="auto"/>
      </w:divBdr>
      <w:divsChild>
        <w:div w:id="1344279870">
          <w:marLeft w:val="547"/>
          <w:marRight w:val="0"/>
          <w:marTop w:val="0"/>
          <w:marBottom w:val="0"/>
          <w:divBdr>
            <w:top w:val="none" w:sz="0" w:space="0" w:color="auto"/>
            <w:left w:val="none" w:sz="0" w:space="0" w:color="auto"/>
            <w:bottom w:val="none" w:sz="0" w:space="0" w:color="auto"/>
            <w:right w:val="none" w:sz="0" w:space="0" w:color="auto"/>
          </w:divBdr>
        </w:div>
        <w:div w:id="1940480648">
          <w:marLeft w:val="547"/>
          <w:marRight w:val="0"/>
          <w:marTop w:val="0"/>
          <w:marBottom w:val="0"/>
          <w:divBdr>
            <w:top w:val="none" w:sz="0" w:space="0" w:color="auto"/>
            <w:left w:val="none" w:sz="0" w:space="0" w:color="auto"/>
            <w:bottom w:val="none" w:sz="0" w:space="0" w:color="auto"/>
            <w:right w:val="none" w:sz="0" w:space="0" w:color="auto"/>
          </w:divBdr>
        </w:div>
        <w:div w:id="765267604">
          <w:marLeft w:val="547"/>
          <w:marRight w:val="0"/>
          <w:marTop w:val="0"/>
          <w:marBottom w:val="0"/>
          <w:divBdr>
            <w:top w:val="none" w:sz="0" w:space="0" w:color="auto"/>
            <w:left w:val="none" w:sz="0" w:space="0" w:color="auto"/>
            <w:bottom w:val="none" w:sz="0" w:space="0" w:color="auto"/>
            <w:right w:val="none" w:sz="0" w:space="0" w:color="auto"/>
          </w:divBdr>
        </w:div>
        <w:div w:id="1291934200">
          <w:marLeft w:val="547"/>
          <w:marRight w:val="0"/>
          <w:marTop w:val="0"/>
          <w:marBottom w:val="0"/>
          <w:divBdr>
            <w:top w:val="none" w:sz="0" w:space="0" w:color="auto"/>
            <w:left w:val="none" w:sz="0" w:space="0" w:color="auto"/>
            <w:bottom w:val="none" w:sz="0" w:space="0" w:color="auto"/>
            <w:right w:val="none" w:sz="0" w:space="0" w:color="auto"/>
          </w:divBdr>
        </w:div>
      </w:divsChild>
    </w:div>
    <w:div w:id="593975676">
      <w:bodyDiv w:val="1"/>
      <w:marLeft w:val="0"/>
      <w:marRight w:val="0"/>
      <w:marTop w:val="0"/>
      <w:marBottom w:val="0"/>
      <w:divBdr>
        <w:top w:val="none" w:sz="0" w:space="0" w:color="auto"/>
        <w:left w:val="none" w:sz="0" w:space="0" w:color="auto"/>
        <w:bottom w:val="none" w:sz="0" w:space="0" w:color="auto"/>
        <w:right w:val="none" w:sz="0" w:space="0" w:color="auto"/>
      </w:divBdr>
    </w:div>
    <w:div w:id="604922401">
      <w:bodyDiv w:val="1"/>
      <w:marLeft w:val="0"/>
      <w:marRight w:val="0"/>
      <w:marTop w:val="0"/>
      <w:marBottom w:val="0"/>
      <w:divBdr>
        <w:top w:val="none" w:sz="0" w:space="0" w:color="auto"/>
        <w:left w:val="none" w:sz="0" w:space="0" w:color="auto"/>
        <w:bottom w:val="none" w:sz="0" w:space="0" w:color="auto"/>
        <w:right w:val="none" w:sz="0" w:space="0" w:color="auto"/>
      </w:divBdr>
    </w:div>
    <w:div w:id="674456472">
      <w:bodyDiv w:val="1"/>
      <w:marLeft w:val="0"/>
      <w:marRight w:val="0"/>
      <w:marTop w:val="0"/>
      <w:marBottom w:val="0"/>
      <w:divBdr>
        <w:top w:val="none" w:sz="0" w:space="0" w:color="auto"/>
        <w:left w:val="none" w:sz="0" w:space="0" w:color="auto"/>
        <w:bottom w:val="none" w:sz="0" w:space="0" w:color="auto"/>
        <w:right w:val="none" w:sz="0" w:space="0" w:color="auto"/>
      </w:divBdr>
    </w:div>
    <w:div w:id="754521231">
      <w:bodyDiv w:val="1"/>
      <w:marLeft w:val="0"/>
      <w:marRight w:val="0"/>
      <w:marTop w:val="0"/>
      <w:marBottom w:val="0"/>
      <w:divBdr>
        <w:top w:val="none" w:sz="0" w:space="0" w:color="auto"/>
        <w:left w:val="none" w:sz="0" w:space="0" w:color="auto"/>
        <w:bottom w:val="none" w:sz="0" w:space="0" w:color="auto"/>
        <w:right w:val="none" w:sz="0" w:space="0" w:color="auto"/>
      </w:divBdr>
      <w:divsChild>
        <w:div w:id="642269834">
          <w:marLeft w:val="547"/>
          <w:marRight w:val="0"/>
          <w:marTop w:val="0"/>
          <w:marBottom w:val="0"/>
          <w:divBdr>
            <w:top w:val="none" w:sz="0" w:space="0" w:color="auto"/>
            <w:left w:val="none" w:sz="0" w:space="0" w:color="auto"/>
            <w:bottom w:val="none" w:sz="0" w:space="0" w:color="auto"/>
            <w:right w:val="none" w:sz="0" w:space="0" w:color="auto"/>
          </w:divBdr>
        </w:div>
        <w:div w:id="886989905">
          <w:marLeft w:val="547"/>
          <w:marRight w:val="0"/>
          <w:marTop w:val="0"/>
          <w:marBottom w:val="0"/>
          <w:divBdr>
            <w:top w:val="none" w:sz="0" w:space="0" w:color="auto"/>
            <w:left w:val="none" w:sz="0" w:space="0" w:color="auto"/>
            <w:bottom w:val="none" w:sz="0" w:space="0" w:color="auto"/>
            <w:right w:val="none" w:sz="0" w:space="0" w:color="auto"/>
          </w:divBdr>
        </w:div>
        <w:div w:id="418185922">
          <w:marLeft w:val="547"/>
          <w:marRight w:val="0"/>
          <w:marTop w:val="0"/>
          <w:marBottom w:val="0"/>
          <w:divBdr>
            <w:top w:val="none" w:sz="0" w:space="0" w:color="auto"/>
            <w:left w:val="none" w:sz="0" w:space="0" w:color="auto"/>
            <w:bottom w:val="none" w:sz="0" w:space="0" w:color="auto"/>
            <w:right w:val="none" w:sz="0" w:space="0" w:color="auto"/>
          </w:divBdr>
        </w:div>
        <w:div w:id="1114325064">
          <w:marLeft w:val="1166"/>
          <w:marRight w:val="0"/>
          <w:marTop w:val="0"/>
          <w:marBottom w:val="0"/>
          <w:divBdr>
            <w:top w:val="none" w:sz="0" w:space="0" w:color="auto"/>
            <w:left w:val="none" w:sz="0" w:space="0" w:color="auto"/>
            <w:bottom w:val="none" w:sz="0" w:space="0" w:color="auto"/>
            <w:right w:val="none" w:sz="0" w:space="0" w:color="auto"/>
          </w:divBdr>
        </w:div>
        <w:div w:id="477842776">
          <w:marLeft w:val="1166"/>
          <w:marRight w:val="0"/>
          <w:marTop w:val="0"/>
          <w:marBottom w:val="0"/>
          <w:divBdr>
            <w:top w:val="none" w:sz="0" w:space="0" w:color="auto"/>
            <w:left w:val="none" w:sz="0" w:space="0" w:color="auto"/>
            <w:bottom w:val="none" w:sz="0" w:space="0" w:color="auto"/>
            <w:right w:val="none" w:sz="0" w:space="0" w:color="auto"/>
          </w:divBdr>
        </w:div>
        <w:div w:id="1494563845">
          <w:marLeft w:val="1166"/>
          <w:marRight w:val="0"/>
          <w:marTop w:val="0"/>
          <w:marBottom w:val="0"/>
          <w:divBdr>
            <w:top w:val="none" w:sz="0" w:space="0" w:color="auto"/>
            <w:left w:val="none" w:sz="0" w:space="0" w:color="auto"/>
            <w:bottom w:val="none" w:sz="0" w:space="0" w:color="auto"/>
            <w:right w:val="none" w:sz="0" w:space="0" w:color="auto"/>
          </w:divBdr>
        </w:div>
        <w:div w:id="778331535">
          <w:marLeft w:val="1166"/>
          <w:marRight w:val="0"/>
          <w:marTop w:val="0"/>
          <w:marBottom w:val="0"/>
          <w:divBdr>
            <w:top w:val="none" w:sz="0" w:space="0" w:color="auto"/>
            <w:left w:val="none" w:sz="0" w:space="0" w:color="auto"/>
            <w:bottom w:val="none" w:sz="0" w:space="0" w:color="auto"/>
            <w:right w:val="none" w:sz="0" w:space="0" w:color="auto"/>
          </w:divBdr>
        </w:div>
        <w:div w:id="897783480">
          <w:marLeft w:val="1166"/>
          <w:marRight w:val="0"/>
          <w:marTop w:val="0"/>
          <w:marBottom w:val="0"/>
          <w:divBdr>
            <w:top w:val="none" w:sz="0" w:space="0" w:color="auto"/>
            <w:left w:val="none" w:sz="0" w:space="0" w:color="auto"/>
            <w:bottom w:val="none" w:sz="0" w:space="0" w:color="auto"/>
            <w:right w:val="none" w:sz="0" w:space="0" w:color="auto"/>
          </w:divBdr>
        </w:div>
      </w:divsChild>
    </w:div>
    <w:div w:id="827095959">
      <w:bodyDiv w:val="1"/>
      <w:marLeft w:val="0"/>
      <w:marRight w:val="0"/>
      <w:marTop w:val="0"/>
      <w:marBottom w:val="0"/>
      <w:divBdr>
        <w:top w:val="none" w:sz="0" w:space="0" w:color="auto"/>
        <w:left w:val="none" w:sz="0" w:space="0" w:color="auto"/>
        <w:bottom w:val="none" w:sz="0" w:space="0" w:color="auto"/>
        <w:right w:val="none" w:sz="0" w:space="0" w:color="auto"/>
      </w:divBdr>
      <w:divsChild>
        <w:div w:id="568729501">
          <w:marLeft w:val="547"/>
          <w:marRight w:val="0"/>
          <w:marTop w:val="0"/>
          <w:marBottom w:val="0"/>
          <w:divBdr>
            <w:top w:val="none" w:sz="0" w:space="0" w:color="auto"/>
            <w:left w:val="none" w:sz="0" w:space="0" w:color="auto"/>
            <w:bottom w:val="none" w:sz="0" w:space="0" w:color="auto"/>
            <w:right w:val="none" w:sz="0" w:space="0" w:color="auto"/>
          </w:divBdr>
        </w:div>
        <w:div w:id="1742098628">
          <w:marLeft w:val="547"/>
          <w:marRight w:val="0"/>
          <w:marTop w:val="0"/>
          <w:marBottom w:val="0"/>
          <w:divBdr>
            <w:top w:val="none" w:sz="0" w:space="0" w:color="auto"/>
            <w:left w:val="none" w:sz="0" w:space="0" w:color="auto"/>
            <w:bottom w:val="none" w:sz="0" w:space="0" w:color="auto"/>
            <w:right w:val="none" w:sz="0" w:space="0" w:color="auto"/>
          </w:divBdr>
        </w:div>
        <w:div w:id="300038514">
          <w:marLeft w:val="547"/>
          <w:marRight w:val="0"/>
          <w:marTop w:val="0"/>
          <w:marBottom w:val="0"/>
          <w:divBdr>
            <w:top w:val="none" w:sz="0" w:space="0" w:color="auto"/>
            <w:left w:val="none" w:sz="0" w:space="0" w:color="auto"/>
            <w:bottom w:val="none" w:sz="0" w:space="0" w:color="auto"/>
            <w:right w:val="none" w:sz="0" w:space="0" w:color="auto"/>
          </w:divBdr>
        </w:div>
        <w:div w:id="1622489087">
          <w:marLeft w:val="547"/>
          <w:marRight w:val="0"/>
          <w:marTop w:val="0"/>
          <w:marBottom w:val="0"/>
          <w:divBdr>
            <w:top w:val="none" w:sz="0" w:space="0" w:color="auto"/>
            <w:left w:val="none" w:sz="0" w:space="0" w:color="auto"/>
            <w:bottom w:val="none" w:sz="0" w:space="0" w:color="auto"/>
            <w:right w:val="none" w:sz="0" w:space="0" w:color="auto"/>
          </w:divBdr>
        </w:div>
        <w:div w:id="1487238831">
          <w:marLeft w:val="547"/>
          <w:marRight w:val="0"/>
          <w:marTop w:val="0"/>
          <w:marBottom w:val="0"/>
          <w:divBdr>
            <w:top w:val="none" w:sz="0" w:space="0" w:color="auto"/>
            <w:left w:val="none" w:sz="0" w:space="0" w:color="auto"/>
            <w:bottom w:val="none" w:sz="0" w:space="0" w:color="auto"/>
            <w:right w:val="none" w:sz="0" w:space="0" w:color="auto"/>
          </w:divBdr>
        </w:div>
      </w:divsChild>
    </w:div>
    <w:div w:id="963273340">
      <w:bodyDiv w:val="1"/>
      <w:marLeft w:val="0"/>
      <w:marRight w:val="0"/>
      <w:marTop w:val="0"/>
      <w:marBottom w:val="0"/>
      <w:divBdr>
        <w:top w:val="none" w:sz="0" w:space="0" w:color="auto"/>
        <w:left w:val="none" w:sz="0" w:space="0" w:color="auto"/>
        <w:bottom w:val="none" w:sz="0" w:space="0" w:color="auto"/>
        <w:right w:val="none" w:sz="0" w:space="0" w:color="auto"/>
      </w:divBdr>
      <w:divsChild>
        <w:div w:id="2105760869">
          <w:marLeft w:val="547"/>
          <w:marRight w:val="0"/>
          <w:marTop w:val="0"/>
          <w:marBottom w:val="0"/>
          <w:divBdr>
            <w:top w:val="none" w:sz="0" w:space="0" w:color="auto"/>
            <w:left w:val="none" w:sz="0" w:space="0" w:color="auto"/>
            <w:bottom w:val="none" w:sz="0" w:space="0" w:color="auto"/>
            <w:right w:val="none" w:sz="0" w:space="0" w:color="auto"/>
          </w:divBdr>
        </w:div>
        <w:div w:id="679087528">
          <w:marLeft w:val="547"/>
          <w:marRight w:val="0"/>
          <w:marTop w:val="0"/>
          <w:marBottom w:val="0"/>
          <w:divBdr>
            <w:top w:val="none" w:sz="0" w:space="0" w:color="auto"/>
            <w:left w:val="none" w:sz="0" w:space="0" w:color="auto"/>
            <w:bottom w:val="none" w:sz="0" w:space="0" w:color="auto"/>
            <w:right w:val="none" w:sz="0" w:space="0" w:color="auto"/>
          </w:divBdr>
        </w:div>
        <w:div w:id="1710494284">
          <w:marLeft w:val="547"/>
          <w:marRight w:val="0"/>
          <w:marTop w:val="0"/>
          <w:marBottom w:val="0"/>
          <w:divBdr>
            <w:top w:val="none" w:sz="0" w:space="0" w:color="auto"/>
            <w:left w:val="none" w:sz="0" w:space="0" w:color="auto"/>
            <w:bottom w:val="none" w:sz="0" w:space="0" w:color="auto"/>
            <w:right w:val="none" w:sz="0" w:space="0" w:color="auto"/>
          </w:divBdr>
        </w:div>
        <w:div w:id="137958509">
          <w:marLeft w:val="547"/>
          <w:marRight w:val="0"/>
          <w:marTop w:val="0"/>
          <w:marBottom w:val="0"/>
          <w:divBdr>
            <w:top w:val="none" w:sz="0" w:space="0" w:color="auto"/>
            <w:left w:val="none" w:sz="0" w:space="0" w:color="auto"/>
            <w:bottom w:val="none" w:sz="0" w:space="0" w:color="auto"/>
            <w:right w:val="none" w:sz="0" w:space="0" w:color="auto"/>
          </w:divBdr>
        </w:div>
      </w:divsChild>
    </w:div>
    <w:div w:id="1291739670">
      <w:bodyDiv w:val="1"/>
      <w:marLeft w:val="0"/>
      <w:marRight w:val="0"/>
      <w:marTop w:val="0"/>
      <w:marBottom w:val="0"/>
      <w:divBdr>
        <w:top w:val="none" w:sz="0" w:space="0" w:color="auto"/>
        <w:left w:val="none" w:sz="0" w:space="0" w:color="auto"/>
        <w:bottom w:val="none" w:sz="0" w:space="0" w:color="auto"/>
        <w:right w:val="none" w:sz="0" w:space="0" w:color="auto"/>
      </w:divBdr>
    </w:div>
    <w:div w:id="1394962715">
      <w:bodyDiv w:val="1"/>
      <w:marLeft w:val="0"/>
      <w:marRight w:val="0"/>
      <w:marTop w:val="0"/>
      <w:marBottom w:val="0"/>
      <w:divBdr>
        <w:top w:val="none" w:sz="0" w:space="0" w:color="auto"/>
        <w:left w:val="none" w:sz="0" w:space="0" w:color="auto"/>
        <w:bottom w:val="none" w:sz="0" w:space="0" w:color="auto"/>
        <w:right w:val="none" w:sz="0" w:space="0" w:color="auto"/>
      </w:divBdr>
    </w:div>
    <w:div w:id="1422947797">
      <w:bodyDiv w:val="1"/>
      <w:marLeft w:val="0"/>
      <w:marRight w:val="0"/>
      <w:marTop w:val="0"/>
      <w:marBottom w:val="0"/>
      <w:divBdr>
        <w:top w:val="none" w:sz="0" w:space="0" w:color="auto"/>
        <w:left w:val="none" w:sz="0" w:space="0" w:color="auto"/>
        <w:bottom w:val="none" w:sz="0" w:space="0" w:color="auto"/>
        <w:right w:val="none" w:sz="0" w:space="0" w:color="auto"/>
      </w:divBdr>
      <w:divsChild>
        <w:div w:id="1423256493">
          <w:marLeft w:val="1526"/>
          <w:marRight w:val="0"/>
          <w:marTop w:val="0"/>
          <w:marBottom w:val="0"/>
          <w:divBdr>
            <w:top w:val="none" w:sz="0" w:space="0" w:color="auto"/>
            <w:left w:val="none" w:sz="0" w:space="0" w:color="auto"/>
            <w:bottom w:val="none" w:sz="0" w:space="0" w:color="auto"/>
            <w:right w:val="none" w:sz="0" w:space="0" w:color="auto"/>
          </w:divBdr>
        </w:div>
        <w:div w:id="864295157">
          <w:marLeft w:val="1526"/>
          <w:marRight w:val="0"/>
          <w:marTop w:val="0"/>
          <w:marBottom w:val="0"/>
          <w:divBdr>
            <w:top w:val="none" w:sz="0" w:space="0" w:color="auto"/>
            <w:left w:val="none" w:sz="0" w:space="0" w:color="auto"/>
            <w:bottom w:val="none" w:sz="0" w:space="0" w:color="auto"/>
            <w:right w:val="none" w:sz="0" w:space="0" w:color="auto"/>
          </w:divBdr>
        </w:div>
        <w:div w:id="30690353">
          <w:marLeft w:val="1526"/>
          <w:marRight w:val="0"/>
          <w:marTop w:val="0"/>
          <w:marBottom w:val="0"/>
          <w:divBdr>
            <w:top w:val="none" w:sz="0" w:space="0" w:color="auto"/>
            <w:left w:val="none" w:sz="0" w:space="0" w:color="auto"/>
            <w:bottom w:val="none" w:sz="0" w:space="0" w:color="auto"/>
            <w:right w:val="none" w:sz="0" w:space="0" w:color="auto"/>
          </w:divBdr>
        </w:div>
        <w:div w:id="170992628">
          <w:marLeft w:val="1526"/>
          <w:marRight w:val="0"/>
          <w:marTop w:val="0"/>
          <w:marBottom w:val="0"/>
          <w:divBdr>
            <w:top w:val="none" w:sz="0" w:space="0" w:color="auto"/>
            <w:left w:val="none" w:sz="0" w:space="0" w:color="auto"/>
            <w:bottom w:val="none" w:sz="0" w:space="0" w:color="auto"/>
            <w:right w:val="none" w:sz="0" w:space="0" w:color="auto"/>
          </w:divBdr>
        </w:div>
        <w:div w:id="1582177294">
          <w:marLeft w:val="1526"/>
          <w:marRight w:val="0"/>
          <w:marTop w:val="0"/>
          <w:marBottom w:val="0"/>
          <w:divBdr>
            <w:top w:val="none" w:sz="0" w:space="0" w:color="auto"/>
            <w:left w:val="none" w:sz="0" w:space="0" w:color="auto"/>
            <w:bottom w:val="none" w:sz="0" w:space="0" w:color="auto"/>
            <w:right w:val="none" w:sz="0" w:space="0" w:color="auto"/>
          </w:divBdr>
        </w:div>
        <w:div w:id="1362511244">
          <w:marLeft w:val="1526"/>
          <w:marRight w:val="0"/>
          <w:marTop w:val="0"/>
          <w:marBottom w:val="0"/>
          <w:divBdr>
            <w:top w:val="none" w:sz="0" w:space="0" w:color="auto"/>
            <w:left w:val="none" w:sz="0" w:space="0" w:color="auto"/>
            <w:bottom w:val="none" w:sz="0" w:space="0" w:color="auto"/>
            <w:right w:val="none" w:sz="0" w:space="0" w:color="auto"/>
          </w:divBdr>
        </w:div>
        <w:div w:id="853418151">
          <w:marLeft w:val="1526"/>
          <w:marRight w:val="0"/>
          <w:marTop w:val="0"/>
          <w:marBottom w:val="0"/>
          <w:divBdr>
            <w:top w:val="none" w:sz="0" w:space="0" w:color="auto"/>
            <w:left w:val="none" w:sz="0" w:space="0" w:color="auto"/>
            <w:bottom w:val="none" w:sz="0" w:space="0" w:color="auto"/>
            <w:right w:val="none" w:sz="0" w:space="0" w:color="auto"/>
          </w:divBdr>
        </w:div>
        <w:div w:id="738018862">
          <w:marLeft w:val="1526"/>
          <w:marRight w:val="0"/>
          <w:marTop w:val="0"/>
          <w:marBottom w:val="0"/>
          <w:divBdr>
            <w:top w:val="none" w:sz="0" w:space="0" w:color="auto"/>
            <w:left w:val="none" w:sz="0" w:space="0" w:color="auto"/>
            <w:bottom w:val="none" w:sz="0" w:space="0" w:color="auto"/>
            <w:right w:val="none" w:sz="0" w:space="0" w:color="auto"/>
          </w:divBdr>
        </w:div>
        <w:div w:id="1622807400">
          <w:marLeft w:val="1526"/>
          <w:marRight w:val="0"/>
          <w:marTop w:val="0"/>
          <w:marBottom w:val="0"/>
          <w:divBdr>
            <w:top w:val="none" w:sz="0" w:space="0" w:color="auto"/>
            <w:left w:val="none" w:sz="0" w:space="0" w:color="auto"/>
            <w:bottom w:val="none" w:sz="0" w:space="0" w:color="auto"/>
            <w:right w:val="none" w:sz="0" w:space="0" w:color="auto"/>
          </w:divBdr>
        </w:div>
        <w:div w:id="2115710741">
          <w:marLeft w:val="1526"/>
          <w:marRight w:val="0"/>
          <w:marTop w:val="0"/>
          <w:marBottom w:val="0"/>
          <w:divBdr>
            <w:top w:val="none" w:sz="0" w:space="0" w:color="auto"/>
            <w:left w:val="none" w:sz="0" w:space="0" w:color="auto"/>
            <w:bottom w:val="none" w:sz="0" w:space="0" w:color="auto"/>
            <w:right w:val="none" w:sz="0" w:space="0" w:color="auto"/>
          </w:divBdr>
        </w:div>
        <w:div w:id="1026490884">
          <w:marLeft w:val="1526"/>
          <w:marRight w:val="0"/>
          <w:marTop w:val="0"/>
          <w:marBottom w:val="0"/>
          <w:divBdr>
            <w:top w:val="none" w:sz="0" w:space="0" w:color="auto"/>
            <w:left w:val="none" w:sz="0" w:space="0" w:color="auto"/>
            <w:bottom w:val="none" w:sz="0" w:space="0" w:color="auto"/>
            <w:right w:val="none" w:sz="0" w:space="0" w:color="auto"/>
          </w:divBdr>
        </w:div>
      </w:divsChild>
    </w:div>
    <w:div w:id="2107531325">
      <w:bodyDiv w:val="1"/>
      <w:marLeft w:val="0"/>
      <w:marRight w:val="0"/>
      <w:marTop w:val="0"/>
      <w:marBottom w:val="0"/>
      <w:divBdr>
        <w:top w:val="none" w:sz="0" w:space="0" w:color="auto"/>
        <w:left w:val="none" w:sz="0" w:space="0" w:color="auto"/>
        <w:bottom w:val="none" w:sz="0" w:space="0" w:color="auto"/>
        <w:right w:val="none" w:sz="0" w:space="0" w:color="auto"/>
      </w:divBdr>
      <w:divsChild>
        <w:div w:id="684210594">
          <w:marLeft w:val="965"/>
          <w:marRight w:val="0"/>
          <w:marTop w:val="0"/>
          <w:marBottom w:val="0"/>
          <w:divBdr>
            <w:top w:val="none" w:sz="0" w:space="0" w:color="auto"/>
            <w:left w:val="none" w:sz="0" w:space="0" w:color="auto"/>
            <w:bottom w:val="none" w:sz="0" w:space="0" w:color="auto"/>
            <w:right w:val="none" w:sz="0" w:space="0" w:color="auto"/>
          </w:divBdr>
        </w:div>
        <w:div w:id="653680623">
          <w:marLeft w:val="965"/>
          <w:marRight w:val="0"/>
          <w:marTop w:val="0"/>
          <w:marBottom w:val="0"/>
          <w:divBdr>
            <w:top w:val="none" w:sz="0" w:space="0" w:color="auto"/>
            <w:left w:val="none" w:sz="0" w:space="0" w:color="auto"/>
            <w:bottom w:val="none" w:sz="0" w:space="0" w:color="auto"/>
            <w:right w:val="none" w:sz="0" w:space="0" w:color="auto"/>
          </w:divBdr>
        </w:div>
        <w:div w:id="129788920">
          <w:marLeft w:val="965"/>
          <w:marRight w:val="0"/>
          <w:marTop w:val="0"/>
          <w:marBottom w:val="0"/>
          <w:divBdr>
            <w:top w:val="none" w:sz="0" w:space="0" w:color="auto"/>
            <w:left w:val="none" w:sz="0" w:space="0" w:color="auto"/>
            <w:bottom w:val="none" w:sz="0" w:space="0" w:color="auto"/>
            <w:right w:val="none" w:sz="0" w:space="0" w:color="auto"/>
          </w:divBdr>
        </w:div>
        <w:div w:id="1073545758">
          <w:marLeft w:val="965"/>
          <w:marRight w:val="0"/>
          <w:marTop w:val="0"/>
          <w:marBottom w:val="0"/>
          <w:divBdr>
            <w:top w:val="none" w:sz="0" w:space="0" w:color="auto"/>
            <w:left w:val="none" w:sz="0" w:space="0" w:color="auto"/>
            <w:bottom w:val="none" w:sz="0" w:space="0" w:color="auto"/>
            <w:right w:val="none" w:sz="0" w:space="0" w:color="auto"/>
          </w:divBdr>
        </w:div>
        <w:div w:id="1274366201">
          <w:marLeft w:val="965"/>
          <w:marRight w:val="0"/>
          <w:marTop w:val="0"/>
          <w:marBottom w:val="0"/>
          <w:divBdr>
            <w:top w:val="none" w:sz="0" w:space="0" w:color="auto"/>
            <w:left w:val="none" w:sz="0" w:space="0" w:color="auto"/>
            <w:bottom w:val="none" w:sz="0" w:space="0" w:color="auto"/>
            <w:right w:val="none" w:sz="0" w:space="0" w:color="auto"/>
          </w:divBdr>
        </w:div>
        <w:div w:id="236212205">
          <w:marLeft w:val="965"/>
          <w:marRight w:val="0"/>
          <w:marTop w:val="0"/>
          <w:marBottom w:val="0"/>
          <w:divBdr>
            <w:top w:val="none" w:sz="0" w:space="0" w:color="auto"/>
            <w:left w:val="none" w:sz="0" w:space="0" w:color="auto"/>
            <w:bottom w:val="none" w:sz="0" w:space="0" w:color="auto"/>
            <w:right w:val="none" w:sz="0" w:space="0" w:color="auto"/>
          </w:divBdr>
        </w:div>
        <w:div w:id="1425955261">
          <w:marLeft w:val="965"/>
          <w:marRight w:val="0"/>
          <w:marTop w:val="0"/>
          <w:marBottom w:val="0"/>
          <w:divBdr>
            <w:top w:val="none" w:sz="0" w:space="0" w:color="auto"/>
            <w:left w:val="none" w:sz="0" w:space="0" w:color="auto"/>
            <w:bottom w:val="none" w:sz="0" w:space="0" w:color="auto"/>
            <w:right w:val="none" w:sz="0" w:space="0" w:color="auto"/>
          </w:divBdr>
        </w:div>
        <w:div w:id="1556745710">
          <w:marLeft w:val="965"/>
          <w:marRight w:val="0"/>
          <w:marTop w:val="0"/>
          <w:marBottom w:val="0"/>
          <w:divBdr>
            <w:top w:val="none" w:sz="0" w:space="0" w:color="auto"/>
            <w:left w:val="none" w:sz="0" w:space="0" w:color="auto"/>
            <w:bottom w:val="none" w:sz="0" w:space="0" w:color="auto"/>
            <w:right w:val="none" w:sz="0" w:space="0" w:color="auto"/>
          </w:divBdr>
        </w:div>
        <w:div w:id="1589267687">
          <w:marLeft w:val="965"/>
          <w:marRight w:val="0"/>
          <w:marTop w:val="0"/>
          <w:marBottom w:val="0"/>
          <w:divBdr>
            <w:top w:val="none" w:sz="0" w:space="0" w:color="auto"/>
            <w:left w:val="none" w:sz="0" w:space="0" w:color="auto"/>
            <w:bottom w:val="none" w:sz="0" w:space="0" w:color="auto"/>
            <w:right w:val="none" w:sz="0" w:space="0" w:color="auto"/>
          </w:divBdr>
        </w:div>
        <w:div w:id="1454133393">
          <w:marLeft w:val="965"/>
          <w:marRight w:val="0"/>
          <w:marTop w:val="0"/>
          <w:marBottom w:val="0"/>
          <w:divBdr>
            <w:top w:val="none" w:sz="0" w:space="0" w:color="auto"/>
            <w:left w:val="none" w:sz="0" w:space="0" w:color="auto"/>
            <w:bottom w:val="none" w:sz="0" w:space="0" w:color="auto"/>
            <w:right w:val="none" w:sz="0" w:space="0" w:color="auto"/>
          </w:divBdr>
        </w:div>
      </w:divsChild>
    </w:div>
    <w:div w:id="2108502225">
      <w:bodyDiv w:val="1"/>
      <w:marLeft w:val="0"/>
      <w:marRight w:val="0"/>
      <w:marTop w:val="0"/>
      <w:marBottom w:val="0"/>
      <w:divBdr>
        <w:top w:val="none" w:sz="0" w:space="0" w:color="auto"/>
        <w:left w:val="none" w:sz="0" w:space="0" w:color="auto"/>
        <w:bottom w:val="none" w:sz="0" w:space="0" w:color="auto"/>
        <w:right w:val="none" w:sz="0" w:space="0" w:color="auto"/>
      </w:divBdr>
    </w:div>
    <w:div w:id="2127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9250033">
          <w:marLeft w:val="547"/>
          <w:marRight w:val="0"/>
          <w:marTop w:val="0"/>
          <w:marBottom w:val="0"/>
          <w:divBdr>
            <w:top w:val="none" w:sz="0" w:space="0" w:color="auto"/>
            <w:left w:val="none" w:sz="0" w:space="0" w:color="auto"/>
            <w:bottom w:val="none" w:sz="0" w:space="0" w:color="auto"/>
            <w:right w:val="none" w:sz="0" w:space="0" w:color="auto"/>
          </w:divBdr>
        </w:div>
        <w:div w:id="146477383">
          <w:marLeft w:val="547"/>
          <w:marRight w:val="0"/>
          <w:marTop w:val="0"/>
          <w:marBottom w:val="0"/>
          <w:divBdr>
            <w:top w:val="none" w:sz="0" w:space="0" w:color="auto"/>
            <w:left w:val="none" w:sz="0" w:space="0" w:color="auto"/>
            <w:bottom w:val="none" w:sz="0" w:space="0" w:color="auto"/>
            <w:right w:val="none" w:sz="0" w:space="0" w:color="auto"/>
          </w:divBdr>
        </w:div>
        <w:div w:id="1315528208">
          <w:marLeft w:val="547"/>
          <w:marRight w:val="0"/>
          <w:marTop w:val="0"/>
          <w:marBottom w:val="0"/>
          <w:divBdr>
            <w:top w:val="none" w:sz="0" w:space="0" w:color="auto"/>
            <w:left w:val="none" w:sz="0" w:space="0" w:color="auto"/>
            <w:bottom w:val="none" w:sz="0" w:space="0" w:color="auto"/>
            <w:right w:val="none" w:sz="0" w:space="0" w:color="auto"/>
          </w:divBdr>
        </w:div>
        <w:div w:id="99884714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E19E-6819-9647-AFA6-3A1EF2AA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2713</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Faith Formation 2020</vt:lpstr>
      <vt:lpstr>Designing the Future of </vt:lpstr>
      <vt:lpstr>Faith Formation</vt:lpstr>
      <vt:lpstr>    John Roberto</vt:lpstr>
      <vt:lpstr/>
      <vt:lpstr/>
      <vt:lpstr>/</vt:lpstr>
      <vt:lpstr>    Introduction</vt:lpstr>
      <vt:lpstr>Chapter One</vt:lpstr>
      <vt:lpstr>Envisioning the Future of Faith Formation in 2020</vt:lpstr>
      <vt:lpstr>        Part 1. Scenario Thinking and the Future </vt:lpstr>
      <vt:lpstr>        Part 2. Envisioning the Future of Faith Formation Using Scenario Thinking</vt:lpstr>
      <vt:lpstr>        Faith Formation 2020 Scenarios</vt:lpstr>
      <vt:lpstr>    Faith Formation 2020 Scenarios: </vt:lpstr>
      <vt:lpstr>    The People in Our Community</vt:lpstr>
      <vt:lpstr>    Faith Formation 2020 Scenarios: </vt:lpstr>
      <vt:lpstr>    Scenario Assessment Tool</vt:lpstr>
      <vt:lpstr>    Bringing the Faith Formation 2020 Scenarios to Life: Strategies for Innovation</vt:lpstr>
      <vt:lpstr>Appendix</vt:lpstr>
      <vt:lpstr>Eight Driving Forces Affecting the Future of Faith Formation</vt:lpstr>
      <vt:lpstr>        Declining Numbers of Christians and Growing Numbers of People with No Religious </vt:lpstr>
      <vt:lpstr>        Increasing Number of People Becoming More “Spiritual” and Less “Religious”</vt:lpstr>
      <vt:lpstr>        Declining Participation in Christian Churches</vt:lpstr>
      <vt:lpstr>        Increasing Diversity and Pluralism in U.S. Society</vt:lpstr>
      <vt:lpstr>        Increasing Influence of Individualism on Christian Identity and Community Life</vt:lpstr>
      <vt:lpstr>        Changing Patterns of Marriage and Family Life</vt:lpstr>
      <vt:lpstr>        Declining Family Religious Socialization</vt:lpstr>
      <vt:lpstr>        Living in a Digital Age</vt:lpstr>
      <vt:lpstr>    Part Two</vt:lpstr>
      <vt:lpstr>    Practicing Innovative and Adaptive Leadership for Faith Formation 2020</vt:lpstr>
    </vt:vector>
  </TitlesOfParts>
  <Company>LifelongFaith Associates</Company>
  <LinksUpToDate>false</LinksUpToDate>
  <CharactersWithSpaces>3182</CharactersWithSpaces>
  <SharedDoc>false</SharedDoc>
  <HLinks>
    <vt:vector size="42" baseType="variant">
      <vt:variant>
        <vt:i4>6946890</vt:i4>
      </vt:variant>
      <vt:variant>
        <vt:i4>18</vt:i4>
      </vt:variant>
      <vt:variant>
        <vt:i4>0</vt:i4>
      </vt:variant>
      <vt:variant>
        <vt:i4>5</vt:i4>
      </vt:variant>
      <vt:variant>
        <vt:lpwstr>http://www.pncea.org/Seeking-Christ-Inquirer's-Booklet.aspx</vt:lpwstr>
      </vt:variant>
      <vt:variant>
        <vt:lpwstr/>
      </vt:variant>
      <vt:variant>
        <vt:i4>5570561</vt:i4>
      </vt:variant>
      <vt:variant>
        <vt:i4>15</vt:i4>
      </vt:variant>
      <vt:variant>
        <vt:i4>0</vt:i4>
      </vt:variant>
      <vt:variant>
        <vt:i4>5</vt:i4>
      </vt:variant>
      <vt:variant>
        <vt:lpwstr>http://www.pncea.org/Seeking-Christ-DVD.aspx</vt:lpwstr>
      </vt:variant>
      <vt:variant>
        <vt:lpwstr/>
      </vt:variant>
      <vt:variant>
        <vt:i4>655475</vt:i4>
      </vt:variant>
      <vt:variant>
        <vt:i4>12</vt:i4>
      </vt:variant>
      <vt:variant>
        <vt:i4>0</vt:i4>
      </vt:variant>
      <vt:variant>
        <vt:i4>5</vt:i4>
      </vt:variant>
      <vt:variant>
        <vt:lpwstr>http://www.saddleback.com/lakeforest/adults/class/301</vt:lpwstr>
      </vt:variant>
      <vt:variant>
        <vt:lpwstr/>
      </vt:variant>
      <vt:variant>
        <vt:i4>655473</vt:i4>
      </vt:variant>
      <vt:variant>
        <vt:i4>9</vt:i4>
      </vt:variant>
      <vt:variant>
        <vt:i4>0</vt:i4>
      </vt:variant>
      <vt:variant>
        <vt:i4>5</vt:i4>
      </vt:variant>
      <vt:variant>
        <vt:lpwstr>http://www.saddleback.com/lakeforest/adults/class/101</vt:lpwstr>
      </vt:variant>
      <vt:variant>
        <vt:lpwstr/>
      </vt:variant>
      <vt:variant>
        <vt:i4>7012427</vt:i4>
      </vt:variant>
      <vt:variant>
        <vt:i4>6</vt:i4>
      </vt:variant>
      <vt:variant>
        <vt:i4>0</vt:i4>
      </vt:variant>
      <vt:variant>
        <vt:i4>5</vt:i4>
      </vt:variant>
      <vt:variant>
        <vt:lpwstr>http://www.soulrevolution.net/about.php</vt:lpwstr>
      </vt:variant>
      <vt:variant>
        <vt:lpwstr/>
      </vt:variant>
      <vt:variant>
        <vt:i4>5505151</vt:i4>
      </vt:variant>
      <vt:variant>
        <vt:i4>3</vt:i4>
      </vt:variant>
      <vt:variant>
        <vt:i4>0</vt:i4>
      </vt:variant>
      <vt:variant>
        <vt:i4>5</vt:i4>
      </vt:variant>
      <vt:variant>
        <vt:lpwstr>http://www.thecrossingboston.org/reflections.html</vt:lpwstr>
      </vt:variant>
      <vt:variant>
        <vt:lpwstr/>
      </vt:variant>
      <vt:variant>
        <vt:i4>3866658</vt:i4>
      </vt:variant>
      <vt:variant>
        <vt:i4>0</vt:i4>
      </vt:variant>
      <vt:variant>
        <vt:i4>0</vt:i4>
      </vt:variant>
      <vt:variant>
        <vt:i4>5</vt:i4>
      </vt:variant>
      <vt:variant>
        <vt:lpwstr>http://www.eerdmans.com/shop/contrib.asp?contrib_id=471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3</cp:revision>
  <cp:lastPrinted>2011-06-14T19:12:00Z</cp:lastPrinted>
  <dcterms:created xsi:type="dcterms:W3CDTF">2012-07-21T14:12:00Z</dcterms:created>
  <dcterms:modified xsi:type="dcterms:W3CDTF">2012-07-21T14:17:00Z</dcterms:modified>
</cp:coreProperties>
</file>